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25" w:rsidRPr="00AA0A77" w:rsidRDefault="000C74D6" w:rsidP="00417425">
      <w:pPr>
        <w:widowControl w:val="0"/>
        <w:tabs>
          <w:tab w:val="left" w:pos="0"/>
        </w:tabs>
        <w:spacing w:after="0" w:line="240" w:lineRule="atLeast"/>
        <w:ind w:firstLine="284"/>
        <w:jc w:val="center"/>
        <w:rPr>
          <w:rFonts w:ascii="Times New Roman" w:eastAsia="Times New Roman" w:hAnsi="Times New Roman" w:cs="Times New Roman"/>
          <w:b/>
          <w:bCs/>
        </w:rPr>
      </w:pPr>
      <w:r>
        <w:rPr>
          <w:rFonts w:ascii="Times New Roman" w:eastAsia="Times New Roman" w:hAnsi="Times New Roman" w:cs="Times New Roman"/>
          <w:b/>
          <w:bCs/>
        </w:rPr>
        <w:t>Раздел № ___</w:t>
      </w:r>
      <w:r w:rsidR="00D91BE1" w:rsidRPr="00AA0A77">
        <w:rPr>
          <w:rFonts w:ascii="Times New Roman" w:eastAsia="Times New Roman" w:hAnsi="Times New Roman" w:cs="Times New Roman"/>
          <w:b/>
          <w:bCs/>
        </w:rPr>
        <w:t>. Проект Муниципальн</w:t>
      </w:r>
      <w:r w:rsidR="00086625" w:rsidRPr="00AA0A77">
        <w:rPr>
          <w:rFonts w:ascii="Times New Roman" w:eastAsia="Times New Roman" w:hAnsi="Times New Roman" w:cs="Times New Roman"/>
          <w:b/>
          <w:bCs/>
        </w:rPr>
        <w:t>ого</w:t>
      </w:r>
      <w:r w:rsidR="00D91BE1" w:rsidRPr="00AA0A77">
        <w:rPr>
          <w:rFonts w:ascii="Times New Roman" w:eastAsia="Times New Roman" w:hAnsi="Times New Roman" w:cs="Times New Roman"/>
          <w:b/>
          <w:bCs/>
        </w:rPr>
        <w:t xml:space="preserve"> контракт</w:t>
      </w:r>
      <w:r w:rsidR="00086625" w:rsidRPr="00AA0A77">
        <w:rPr>
          <w:rFonts w:ascii="Times New Roman" w:eastAsia="Times New Roman" w:hAnsi="Times New Roman" w:cs="Times New Roman"/>
          <w:b/>
          <w:bCs/>
        </w:rPr>
        <w:t>а</w:t>
      </w:r>
    </w:p>
    <w:p w:rsidR="001F7C0F" w:rsidRPr="00AA0A77" w:rsidRDefault="001F7C0F" w:rsidP="001F7C0F">
      <w:pPr>
        <w:keepNext/>
        <w:spacing w:after="0" w:line="240" w:lineRule="auto"/>
        <w:ind w:firstLine="426"/>
        <w:jc w:val="center"/>
        <w:outlineLvl w:val="1"/>
        <w:rPr>
          <w:rFonts w:ascii="Times New Roman" w:eastAsia="Times New Roman" w:hAnsi="Times New Roman" w:cs="Times New Roman"/>
          <w:bCs/>
          <w:iCs/>
        </w:rPr>
      </w:pPr>
      <w:r w:rsidRPr="00AA0A77">
        <w:rPr>
          <w:rFonts w:ascii="Times New Roman" w:eastAsia="Times New Roman" w:hAnsi="Times New Roman" w:cs="Times New Roman"/>
          <w:b/>
          <w:bCs/>
          <w:iCs/>
        </w:rPr>
        <w:t>МУНИЦИПАЛЬНЫЙ КОНТРАКТ№</w:t>
      </w:r>
      <w:r w:rsidRPr="00AA0A77">
        <w:rPr>
          <w:rFonts w:ascii="Times New Roman" w:eastAsia="Times New Roman" w:hAnsi="Times New Roman" w:cs="Times New Roman"/>
          <w:bCs/>
          <w:iCs/>
        </w:rPr>
        <w:t xml:space="preserve"> ______</w:t>
      </w:r>
    </w:p>
    <w:p w:rsidR="001F7C0F" w:rsidRPr="00AA0A77" w:rsidRDefault="001F7C0F" w:rsidP="001F7C0F">
      <w:pPr>
        <w:keepNext/>
        <w:spacing w:after="0" w:line="240" w:lineRule="auto"/>
        <w:ind w:firstLine="426"/>
        <w:jc w:val="center"/>
        <w:outlineLvl w:val="1"/>
        <w:rPr>
          <w:rFonts w:ascii="Times New Roman" w:eastAsia="Times New Roman" w:hAnsi="Times New Roman" w:cs="Times New Roman"/>
          <w:bCs/>
          <w:i/>
          <w:iCs/>
        </w:rPr>
      </w:pPr>
      <w:r w:rsidRPr="00AA0A77">
        <w:rPr>
          <w:rFonts w:ascii="Times New Roman" w:eastAsia="Times New Roman" w:hAnsi="Times New Roman" w:cs="Times New Roman"/>
          <w:bCs/>
          <w:iCs/>
        </w:rPr>
        <w:t>(</w:t>
      </w:r>
      <w:r w:rsidR="00486884">
        <w:rPr>
          <w:rFonts w:ascii="Times New Roman" w:eastAsia="Times New Roman" w:hAnsi="Times New Roman" w:cs="Times New Roman"/>
          <w:bCs/>
          <w:iCs/>
        </w:rPr>
        <w:t xml:space="preserve">ИКЗ </w:t>
      </w:r>
      <w:r w:rsidR="000C74D6">
        <w:rPr>
          <w:rFonts w:ascii="Times New Roman" w:hAnsi="Times New Roman" w:cs="Times New Roman"/>
          <w:color w:val="333333"/>
        </w:rPr>
        <w:t>_____________________</w:t>
      </w:r>
      <w:r w:rsidR="00417425" w:rsidRPr="00AA0A77">
        <w:rPr>
          <w:rFonts w:ascii="Times New Roman" w:hAnsi="Times New Roman" w:cs="Times New Roman"/>
          <w:color w:val="333333"/>
        </w:rPr>
        <w:t>)</w:t>
      </w:r>
    </w:p>
    <w:p w:rsidR="001F7C0F" w:rsidRPr="00AA0A77" w:rsidRDefault="001F7C0F" w:rsidP="001F7C0F">
      <w:pPr>
        <w:spacing w:after="0" w:line="240" w:lineRule="auto"/>
        <w:ind w:firstLine="708"/>
        <w:jc w:val="both"/>
        <w:rPr>
          <w:rFonts w:ascii="Times New Roman" w:eastAsia="Times New Roman" w:hAnsi="Times New Roman" w:cs="Times New Roman"/>
          <w:b/>
          <w:bCs/>
        </w:rPr>
      </w:pPr>
      <w:proofErr w:type="spellStart"/>
      <w:r w:rsidRPr="00AA0A77">
        <w:rPr>
          <w:rFonts w:ascii="Times New Roman" w:eastAsia="Times New Roman" w:hAnsi="Times New Roman" w:cs="Times New Roman"/>
          <w:bCs/>
        </w:rPr>
        <w:t>р.п</w:t>
      </w:r>
      <w:proofErr w:type="spellEnd"/>
      <w:r w:rsidRPr="00AA0A77">
        <w:rPr>
          <w:rFonts w:ascii="Times New Roman" w:eastAsia="Times New Roman" w:hAnsi="Times New Roman" w:cs="Times New Roman"/>
          <w:bCs/>
        </w:rPr>
        <w:t xml:space="preserve">. Чишмы                                                                     </w:t>
      </w:r>
      <w:r w:rsidR="009C19A3" w:rsidRPr="00AA0A77">
        <w:rPr>
          <w:rFonts w:ascii="Times New Roman" w:eastAsia="Times New Roman" w:hAnsi="Times New Roman" w:cs="Times New Roman"/>
          <w:bCs/>
        </w:rPr>
        <w:t xml:space="preserve">           «____» _________ 20</w:t>
      </w:r>
      <w:r w:rsidR="000C74D6">
        <w:rPr>
          <w:rFonts w:ascii="Times New Roman" w:eastAsia="Times New Roman" w:hAnsi="Times New Roman" w:cs="Times New Roman"/>
          <w:bCs/>
        </w:rPr>
        <w:t>___</w:t>
      </w:r>
      <w:r w:rsidRPr="00AA0A77">
        <w:rPr>
          <w:rFonts w:ascii="Times New Roman" w:eastAsia="Times New Roman" w:hAnsi="Times New Roman" w:cs="Times New Roman"/>
          <w:bCs/>
        </w:rPr>
        <w:t>г.</w:t>
      </w:r>
    </w:p>
    <w:p w:rsidR="001F7C0F" w:rsidRPr="00AA0A77" w:rsidRDefault="001F7C0F" w:rsidP="001F7C0F">
      <w:pPr>
        <w:spacing w:after="0" w:line="240" w:lineRule="auto"/>
        <w:ind w:firstLine="284"/>
        <w:jc w:val="both"/>
        <w:rPr>
          <w:rFonts w:ascii="Times New Roman" w:eastAsia="Times New Roman" w:hAnsi="Times New Roman" w:cs="Times New Roman"/>
          <w:b/>
        </w:rPr>
      </w:pPr>
    </w:p>
    <w:p w:rsidR="001D0647" w:rsidRPr="001D0647" w:rsidRDefault="000C74D6" w:rsidP="001D0647">
      <w:pPr>
        <w:spacing w:after="0" w:line="240" w:lineRule="auto"/>
        <w:ind w:firstLine="708"/>
        <w:jc w:val="both"/>
        <w:rPr>
          <w:rFonts w:ascii="Times New Roman" w:eastAsia="Calibri" w:hAnsi="Times New Roman" w:cs="Times New Roman"/>
        </w:rPr>
      </w:pPr>
      <w:proofErr w:type="gramStart"/>
      <w:r>
        <w:rPr>
          <w:rFonts w:ascii="Times New Roman" w:eastAsia="Calibri" w:hAnsi="Times New Roman" w:cs="Times New Roman"/>
        </w:rPr>
        <w:t>____________________________</w:t>
      </w:r>
      <w:r w:rsidR="00486884" w:rsidRPr="00486884">
        <w:rPr>
          <w:rFonts w:ascii="Times New Roman" w:eastAsia="Calibri" w:hAnsi="Times New Roman" w:cs="Times New Roman"/>
        </w:rPr>
        <w:t xml:space="preserve">, именуемая в дальнейшем «Муниципальный заказчик», в лице </w:t>
      </w:r>
      <w:r>
        <w:rPr>
          <w:rFonts w:ascii="Times New Roman" w:eastAsia="Calibri" w:hAnsi="Times New Roman" w:cs="Times New Roman"/>
        </w:rPr>
        <w:t>______________________</w:t>
      </w:r>
      <w:r w:rsidR="001D0647" w:rsidRPr="001D0647">
        <w:rPr>
          <w:rFonts w:ascii="Times New Roman" w:eastAsia="Times New Roman" w:hAnsi="Times New Roman" w:cs="Times New Roman"/>
          <w:b/>
        </w:rPr>
        <w:t>,</w:t>
      </w:r>
      <w:r w:rsidR="001D0647" w:rsidRPr="001D0647">
        <w:t xml:space="preserve"> </w:t>
      </w:r>
      <w:r w:rsidR="001D0647" w:rsidRPr="001D0647">
        <w:rPr>
          <w:rFonts w:ascii="Times New Roman" w:eastAsia="Times New Roman" w:hAnsi="Times New Roman" w:cs="Times New Roman"/>
        </w:rPr>
        <w:t xml:space="preserve">действующего на основании </w:t>
      </w:r>
      <w:r>
        <w:rPr>
          <w:rFonts w:ascii="Times New Roman" w:eastAsia="Times New Roman" w:hAnsi="Times New Roman" w:cs="Times New Roman"/>
        </w:rPr>
        <w:t>_______</w:t>
      </w:r>
      <w:r w:rsidR="001D0647" w:rsidRPr="001D0647">
        <w:rPr>
          <w:rFonts w:ascii="Times New Roman" w:eastAsia="Times New Roman" w:hAnsi="Times New Roman" w:cs="Times New Roman"/>
        </w:rPr>
        <w:t xml:space="preserve">,  </w:t>
      </w:r>
      <w:r w:rsidR="001D0647" w:rsidRPr="001D0647">
        <w:rPr>
          <w:rFonts w:ascii="Times New Roman" w:eastAsia="Times New Roman" w:hAnsi="Times New Roman" w:cs="Times New Roman"/>
          <w:bCs/>
        </w:rPr>
        <w:t xml:space="preserve">с одной стороны, и </w:t>
      </w:r>
      <w:r w:rsidR="001D0647" w:rsidRPr="001D0647">
        <w:rPr>
          <w:rFonts w:ascii="Times New Roman" w:eastAsia="Times New Roman" w:hAnsi="Times New Roman" w:cs="Times New Roman"/>
        </w:rPr>
        <w:t xml:space="preserve"> ____________________________, именуемое в дальнейшем «Поставщик», в лице ________________, действующего на основании _________________, с другой стороны, совместно именуемые «Стороны», </w:t>
      </w:r>
      <w:r w:rsidR="001D0647" w:rsidRPr="001D0647">
        <w:rPr>
          <w:rFonts w:ascii="Times New Roman" w:eastAsia="Times New Roman" w:hAnsi="Times New Roman" w:cs="Times New Roman"/>
          <w:bCs/>
          <w:color w:val="000000"/>
        </w:rPr>
        <w:t>с соблюдением требований Гражданского кодекса РФ,  Федерального закона от 05.04.2013 г. № 44-ФЗ «О контрактной системе в сфере закупок товаров, работ, услуг для обеспечения государственных и муниципальных нужд» и иного законодательства РФ</w:t>
      </w:r>
      <w:proofErr w:type="gramEnd"/>
      <w:r w:rsidR="001D0647" w:rsidRPr="001D0647">
        <w:rPr>
          <w:rFonts w:ascii="Times New Roman" w:eastAsia="Times New Roman" w:hAnsi="Times New Roman" w:cs="Times New Roman"/>
          <w:bCs/>
          <w:color w:val="000000"/>
        </w:rPr>
        <w:t xml:space="preserve">, на основании результатов размещения муниципального заказа путем проведения электронного аукциона, Протокол № </w:t>
      </w:r>
      <w:r w:rsidR="001D0647" w:rsidRPr="001D0647">
        <w:rPr>
          <w:rFonts w:ascii="Times New Roman" w:eastAsia="Times New Roman" w:hAnsi="Times New Roman" w:cs="Times New Roman"/>
          <w:b/>
          <w:bCs/>
          <w:color w:val="000000"/>
        </w:rPr>
        <w:t>______________</w:t>
      </w:r>
      <w:r w:rsidR="001D0647" w:rsidRPr="001D0647">
        <w:rPr>
          <w:rFonts w:ascii="Times New Roman" w:eastAsia="Times New Roman" w:hAnsi="Times New Roman" w:cs="Times New Roman"/>
          <w:bCs/>
          <w:color w:val="000000"/>
        </w:rPr>
        <w:t xml:space="preserve"> от «__» __________ 20</w:t>
      </w:r>
      <w:r>
        <w:rPr>
          <w:rFonts w:ascii="Times New Roman" w:eastAsia="Times New Roman" w:hAnsi="Times New Roman" w:cs="Times New Roman"/>
          <w:bCs/>
          <w:color w:val="000000"/>
        </w:rPr>
        <w:t>_________</w:t>
      </w:r>
      <w:r w:rsidR="001D0647" w:rsidRPr="001D0647">
        <w:rPr>
          <w:rFonts w:ascii="Times New Roman" w:eastAsia="Times New Roman" w:hAnsi="Times New Roman" w:cs="Times New Roman"/>
          <w:bCs/>
          <w:color w:val="000000"/>
        </w:rPr>
        <w:t xml:space="preserve"> г., </w:t>
      </w:r>
      <w:r w:rsidR="001D0647" w:rsidRPr="001D0647">
        <w:rPr>
          <w:rFonts w:ascii="Times New Roman" w:eastAsia="Times New Roman" w:hAnsi="Times New Roman" w:cs="Times New Roman"/>
        </w:rPr>
        <w:t>заключили настоящий Муниципальный Контракт, (далее по тексту Контракт) о нижеследующем:</w:t>
      </w:r>
    </w:p>
    <w:p w:rsidR="001F7C0F" w:rsidRPr="00AA0A77" w:rsidRDefault="001F7C0F" w:rsidP="001D0647">
      <w:pPr>
        <w:tabs>
          <w:tab w:val="left" w:pos="0"/>
        </w:tabs>
        <w:spacing w:after="0" w:line="240" w:lineRule="auto"/>
        <w:jc w:val="both"/>
        <w:rPr>
          <w:rFonts w:ascii="Times New Roman" w:eastAsia="Times New Roman" w:hAnsi="Times New Roman" w:cs="Times New Roman"/>
        </w:rPr>
      </w:pPr>
    </w:p>
    <w:p w:rsidR="00170CE1" w:rsidRPr="00AA0A77" w:rsidRDefault="007C60F5" w:rsidP="007C60F5">
      <w:pPr>
        <w:pStyle w:val="ac"/>
        <w:keepNext/>
        <w:tabs>
          <w:tab w:val="left" w:pos="708"/>
        </w:tabs>
        <w:spacing w:after="0" w:line="240" w:lineRule="auto"/>
        <w:ind w:left="3584"/>
        <w:jc w:val="both"/>
        <w:outlineLvl w:val="3"/>
        <w:rPr>
          <w:rFonts w:ascii="Times New Roman" w:eastAsia="Calibri" w:hAnsi="Times New Roman" w:cs="Times New Roman"/>
          <w:bCs/>
        </w:rPr>
      </w:pPr>
      <w:r>
        <w:rPr>
          <w:rFonts w:ascii="Times New Roman" w:eastAsia="Calibri" w:hAnsi="Times New Roman" w:cs="Times New Roman"/>
          <w:bCs/>
        </w:rPr>
        <w:t>1.</w:t>
      </w:r>
      <w:r w:rsidR="001F7C0F" w:rsidRPr="00AA0A77">
        <w:rPr>
          <w:rFonts w:ascii="Times New Roman" w:eastAsia="Calibri" w:hAnsi="Times New Roman" w:cs="Times New Roman"/>
          <w:bCs/>
        </w:rPr>
        <w:t>ПРЕДМЕТ КОНТРАКТА</w:t>
      </w:r>
    </w:p>
    <w:p w:rsidR="001F7C0F" w:rsidRPr="00641673" w:rsidRDefault="001F7C0F" w:rsidP="009E52C1">
      <w:pPr>
        <w:spacing w:after="0" w:line="240" w:lineRule="auto"/>
        <w:ind w:firstLine="284"/>
        <w:jc w:val="both"/>
        <w:rPr>
          <w:rFonts w:ascii="Times New Roman" w:eastAsia="Times New Roman" w:hAnsi="Times New Roman" w:cs="Times New Roman"/>
          <w:b/>
        </w:rPr>
      </w:pPr>
      <w:r w:rsidRPr="00AA0A77">
        <w:rPr>
          <w:rFonts w:ascii="Times New Roman" w:eastAsia="Times New Roman" w:hAnsi="Times New Roman" w:cs="Times New Roman"/>
        </w:rPr>
        <w:t xml:space="preserve">1.1. Поставщик обязуется произвести </w:t>
      </w:r>
      <w:r w:rsidR="00A854DA" w:rsidRPr="00AA0A77">
        <w:rPr>
          <w:rFonts w:ascii="Times New Roman" w:eastAsia="Times New Roman" w:hAnsi="Times New Roman" w:cs="Times New Roman"/>
        </w:rPr>
        <w:t>п</w:t>
      </w:r>
      <w:r w:rsidRPr="00AA0A77">
        <w:rPr>
          <w:rFonts w:ascii="Times New Roman" w:eastAsia="Times New Roman" w:hAnsi="Times New Roman" w:cs="Times New Roman"/>
        </w:rPr>
        <w:t>оставку</w:t>
      </w:r>
      <w:r w:rsidR="001D0647">
        <w:rPr>
          <w:rFonts w:ascii="Times New Roman" w:eastAsia="Times New Roman" w:hAnsi="Times New Roman" w:cs="Times New Roman"/>
        </w:rPr>
        <w:t xml:space="preserve"> </w:t>
      </w:r>
      <w:r w:rsidR="000C74D6">
        <w:rPr>
          <w:rFonts w:ascii="Times New Roman" w:eastAsia="Times New Roman" w:hAnsi="Times New Roman" w:cs="Times New Roman"/>
        </w:rPr>
        <w:t>_________________</w:t>
      </w:r>
      <w:r w:rsidR="00486884" w:rsidRPr="00486884">
        <w:rPr>
          <w:rFonts w:ascii="Times New Roman" w:eastAsia="Times New Roman" w:hAnsi="Times New Roman" w:cs="Times New Roman"/>
        </w:rPr>
        <w:t xml:space="preserve"> </w:t>
      </w:r>
      <w:r w:rsidRPr="00AA0A77">
        <w:rPr>
          <w:rFonts w:ascii="Times New Roman" w:eastAsia="Times New Roman" w:hAnsi="Times New Roman" w:cs="Times New Roman"/>
        </w:rPr>
        <w:t>(далее - Товар)</w:t>
      </w:r>
      <w:r w:rsidR="00522D2C">
        <w:rPr>
          <w:rFonts w:ascii="Times New Roman" w:eastAsia="Times New Roman" w:hAnsi="Times New Roman" w:cs="Times New Roman"/>
        </w:rPr>
        <w:t xml:space="preserve">, </w:t>
      </w:r>
      <w:r w:rsidR="005F5C5B" w:rsidRPr="00AA0A77">
        <w:rPr>
          <w:rFonts w:ascii="Times New Roman" w:eastAsia="Times New Roman" w:hAnsi="Times New Roman" w:cs="Times New Roman"/>
        </w:rPr>
        <w:t xml:space="preserve">для нужд </w:t>
      </w:r>
      <w:r w:rsidR="000C74D6">
        <w:rPr>
          <w:rFonts w:ascii="Times New Roman" w:eastAsia="Calibri" w:hAnsi="Times New Roman" w:cs="Times New Roman"/>
        </w:rPr>
        <w:t>_____________</w:t>
      </w:r>
      <w:r w:rsidR="00E15714" w:rsidRPr="00E15714">
        <w:rPr>
          <w:rFonts w:ascii="Times New Roman" w:eastAsia="Calibri" w:hAnsi="Times New Roman" w:cs="Times New Roman"/>
        </w:rPr>
        <w:t xml:space="preserve"> </w:t>
      </w:r>
      <w:r w:rsidR="001D0647" w:rsidRPr="00AA0A77">
        <w:rPr>
          <w:rFonts w:ascii="Times New Roman" w:eastAsia="Times New Roman" w:hAnsi="Times New Roman" w:cs="Times New Roman"/>
        </w:rPr>
        <w:t xml:space="preserve">по адресу Муниципального Заказчика: </w:t>
      </w:r>
      <w:r w:rsidR="000C74D6">
        <w:rPr>
          <w:rFonts w:ascii="Times New Roman" w:eastAsia="Times New Roman" w:hAnsi="Times New Roman" w:cs="Times New Roman"/>
        </w:rPr>
        <w:t>____________</w:t>
      </w:r>
      <w:r w:rsidR="001D0647">
        <w:rPr>
          <w:rFonts w:ascii="Times New Roman" w:eastAsia="Times New Roman" w:hAnsi="Times New Roman" w:cs="Times New Roman"/>
        </w:rPr>
        <w:t xml:space="preserve">, </w:t>
      </w:r>
      <w:r w:rsidR="001D0647" w:rsidRPr="00AA0A77">
        <w:rPr>
          <w:rFonts w:ascii="Times New Roman" w:hAnsi="Times New Roman" w:cs="Times New Roman"/>
        </w:rPr>
        <w:t>с 09:00 до 12:00 и с 14:00 до 16:00 в рабочие дни (Понедельник-Пятница)</w:t>
      </w:r>
      <w:r w:rsidR="001D0647" w:rsidRPr="00AA0A77">
        <w:rPr>
          <w:rFonts w:ascii="Times New Roman" w:eastAsia="Times New Roman" w:hAnsi="Times New Roman" w:cs="Times New Roman"/>
        </w:rPr>
        <w:t>, согласно прилагаемой спецификаци</w:t>
      </w:r>
      <w:r w:rsidR="00E15714">
        <w:rPr>
          <w:rFonts w:ascii="Times New Roman" w:eastAsia="Times New Roman" w:hAnsi="Times New Roman" w:cs="Times New Roman"/>
        </w:rPr>
        <w:t>и</w:t>
      </w:r>
      <w:r w:rsidRPr="00641673">
        <w:rPr>
          <w:rFonts w:ascii="Times New Roman" w:eastAsia="Times New Roman" w:hAnsi="Times New Roman" w:cs="Times New Roman"/>
        </w:rPr>
        <w:t xml:space="preserve"> (Приложение № 1)</w:t>
      </w:r>
      <w:r w:rsidRPr="00AA0A77">
        <w:rPr>
          <w:rFonts w:ascii="Times New Roman" w:eastAsia="Times New Roman" w:hAnsi="Times New Roman" w:cs="Times New Roman"/>
        </w:rPr>
        <w:t>, являющейся неотъемлемой частью Контракта, а Муниципальный заказчик - принять и оплатить Товар на условиях, предусмотренных Контрактом.</w:t>
      </w:r>
    </w:p>
    <w:p w:rsidR="001F7C0F" w:rsidRPr="00AA0A77" w:rsidRDefault="001F7C0F" w:rsidP="001F7C0F">
      <w:pPr>
        <w:spacing w:after="0" w:line="240" w:lineRule="auto"/>
        <w:ind w:firstLine="284"/>
        <w:contextualSpacing/>
        <w:jc w:val="both"/>
        <w:rPr>
          <w:rFonts w:ascii="Times New Roman" w:eastAsia="Times New Roman" w:hAnsi="Times New Roman" w:cs="Times New Roman"/>
        </w:rPr>
      </w:pPr>
      <w:r w:rsidRPr="00AA0A77">
        <w:rPr>
          <w:rFonts w:ascii="Times New Roman" w:eastAsia="Times New Roman" w:hAnsi="Times New Roman" w:cs="Times New Roman"/>
        </w:rPr>
        <w:t xml:space="preserve">1.2. Срок поставки Товара на Объект – </w:t>
      </w:r>
      <w:r w:rsidR="00086625" w:rsidRPr="00AA0A77">
        <w:rPr>
          <w:rFonts w:ascii="Times New Roman" w:eastAsia="Times New Roman" w:hAnsi="Times New Roman" w:cs="Times New Roman"/>
        </w:rPr>
        <w:t xml:space="preserve">в течение </w:t>
      </w:r>
      <w:r w:rsidR="000C74D6">
        <w:rPr>
          <w:rFonts w:ascii="Times New Roman" w:eastAsia="Times New Roman" w:hAnsi="Times New Roman" w:cs="Times New Roman"/>
        </w:rPr>
        <w:t>___________</w:t>
      </w:r>
      <w:r w:rsidR="00086625" w:rsidRPr="00AA0A77">
        <w:rPr>
          <w:rFonts w:ascii="Times New Roman" w:eastAsia="Times New Roman" w:hAnsi="Times New Roman" w:cs="Times New Roman"/>
        </w:rPr>
        <w:t xml:space="preserve"> дней со дня подписания контракта.</w:t>
      </w:r>
    </w:p>
    <w:p w:rsidR="001F7C0F" w:rsidRPr="00AA0A77" w:rsidRDefault="001F7C0F" w:rsidP="001F7C0F">
      <w:pPr>
        <w:spacing w:after="0" w:line="240" w:lineRule="auto"/>
        <w:ind w:firstLine="284"/>
        <w:jc w:val="both"/>
        <w:rPr>
          <w:rFonts w:ascii="Times New Roman" w:eastAsia="Times New Roman" w:hAnsi="Times New Roman" w:cs="Times New Roman"/>
        </w:rPr>
      </w:pPr>
    </w:p>
    <w:p w:rsidR="00512C77" w:rsidRPr="00512C77" w:rsidRDefault="00512C77" w:rsidP="00512C77">
      <w:pPr>
        <w:spacing w:after="0" w:line="240" w:lineRule="auto"/>
        <w:jc w:val="center"/>
        <w:rPr>
          <w:rFonts w:ascii="Times New Roman" w:eastAsia="Times New Roman" w:hAnsi="Times New Roman" w:cs="Times New Roman"/>
        </w:rPr>
      </w:pPr>
      <w:r w:rsidRPr="00512C77">
        <w:rPr>
          <w:rFonts w:ascii="Times New Roman" w:eastAsia="Times New Roman" w:hAnsi="Times New Roman" w:cs="Times New Roman"/>
        </w:rPr>
        <w:t>2.ПРАВА И ОБЯЗАННОСТИ СТОРОН</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 xml:space="preserve">2.1. Муниципальный заказчик обязуется: </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2.1.1. Обеспечить приёмку Товара по количеству и качеству в порядке, установленном  Контрактом.</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2.1.2.  Обеспечить оплату принятого в установленном Контрактом порядке Товара.</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2.2. Муниципальный заказчик вправе:</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2.2.1. Требовать надлежащего выполнения обязательств Поставщиком по  Контракту.</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2.2.2. В любое время требовать от Поставщика отчёт о ходе выполнения Контракта.</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2.3. Поставщик обязуется:</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2.3.1. Собственными силами произвести поставку, сборку и установку Товара в срок, предусмотренный п. 1.2  Контракта, на территорию Объектов, расположенного по адресу: согласно п.1.1.</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2.3.2. Осуществить поставку, разгрузку, сборку и установку Товара на Объектах.</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2.3.3. Передать Муниципальному заказчику Товар, соответствующий условиям  Контракта по качеству, количеству, комплектности. Товар доставляется в заводской упаковке, исключающей возможность порчи Товара при его транспортировке и хранении, без механических, химических и прочих повреждений.</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2.3.4. Организовать уборку и вывоз мусора</w:t>
      </w:r>
      <w:r w:rsidRPr="00512C77">
        <w:rPr>
          <w:rFonts w:ascii="Times New Roman" w:hAnsi="Times New Roman" w:cs="Times New Roman"/>
        </w:rPr>
        <w:t xml:space="preserve"> (</w:t>
      </w:r>
      <w:r w:rsidRPr="00512C77">
        <w:rPr>
          <w:rFonts w:ascii="Times New Roman" w:eastAsia="Times New Roman" w:hAnsi="Times New Roman" w:cs="Times New Roman"/>
        </w:rPr>
        <w:t>упаковочного и иного материала) после разгрузки, сборки и монтажа Товара.</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 xml:space="preserve">2.3.5. </w:t>
      </w:r>
      <w:proofErr w:type="gramStart"/>
      <w:r w:rsidRPr="00512C77">
        <w:rPr>
          <w:rFonts w:ascii="Times New Roman" w:eastAsia="Times New Roman" w:hAnsi="Times New Roman" w:cs="Times New Roman"/>
        </w:rPr>
        <w:t xml:space="preserve">Предоставить Муниципальному заказчику: сертификаты соответствия (декларации), выданные органами </w:t>
      </w:r>
      <w:proofErr w:type="spellStart"/>
      <w:r w:rsidRPr="00512C77">
        <w:rPr>
          <w:rFonts w:ascii="Times New Roman" w:eastAsia="Times New Roman" w:hAnsi="Times New Roman" w:cs="Times New Roman"/>
        </w:rPr>
        <w:t>Росстандарта</w:t>
      </w:r>
      <w:proofErr w:type="spellEnd"/>
      <w:r w:rsidRPr="00512C77">
        <w:rPr>
          <w:rFonts w:ascii="Times New Roman" w:eastAsia="Times New Roman" w:hAnsi="Times New Roman" w:cs="Times New Roman"/>
        </w:rPr>
        <w:t xml:space="preserve"> Российской Федерации, паспорта на весь поставленный Товар либо иные документы, удостоверяющие качество поставленного Товара в соответствии с требованиями нормативных правовых актов, действующих на территории Российской Федерации, а также необходимые для использования данного Товара инструкции и рекомендации на русском языке.</w:t>
      </w:r>
      <w:proofErr w:type="gramEnd"/>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2.3.6. Передать Муниципальному заказчику надлежаще оформленные документы: товарную накладную, счет-фактуру (счет) с указанием его наименования  на русском языке, его количества и стоимости.</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2.3.7. Заменить некомплектный и/или некачественный Товар либо устранить его недостатки в течение 10 (десяти) дней со дня подписания или получения акта о выявленных недостатках и/или получения уведомления Муниципального заказчика в пределах гарантийного срока.</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2.3.8. Обеспечить гарантийный срок на Товар согласно п.6.3  Контракта.</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2.3.9. Обеспечить бесплатное гарантийное обслуживание Товара в течение гарантийного срока со дня подписания товарной накладной на поставленный Товар.</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2.3.10. Обеспечить выполнение следующих требований Муниципального заказчика к поставляемому Товару:</w:t>
      </w:r>
    </w:p>
    <w:p w:rsidR="00512C77" w:rsidRPr="00512C77" w:rsidRDefault="00512C77" w:rsidP="00512C77">
      <w:pPr>
        <w:autoSpaceDE w:val="0"/>
        <w:autoSpaceDN w:val="0"/>
        <w:adjustRightInd w:val="0"/>
        <w:spacing w:after="0" w:line="240" w:lineRule="auto"/>
        <w:ind w:firstLine="284"/>
        <w:jc w:val="both"/>
        <w:rPr>
          <w:rFonts w:ascii="Times New Roman" w:hAnsi="Times New Roman" w:cs="Times New Roman"/>
        </w:rPr>
      </w:pPr>
      <w:r w:rsidRPr="00512C77">
        <w:rPr>
          <w:rFonts w:ascii="Times New Roman" w:eastAsia="Times New Roman" w:hAnsi="Times New Roman" w:cs="Times New Roman"/>
        </w:rPr>
        <w:lastRenderedPageBreak/>
        <w:t xml:space="preserve">- </w:t>
      </w:r>
      <w:r w:rsidRPr="00512C77">
        <w:rPr>
          <w:rFonts w:ascii="Times New Roman" w:hAnsi="Times New Roman" w:cs="Times New Roman"/>
        </w:rPr>
        <w:t xml:space="preserve">Товар должен быть новым (товаром, который не был в употреблении, в ремонте, в том </w:t>
      </w:r>
      <w:proofErr w:type="gramStart"/>
      <w:r w:rsidRPr="00512C77">
        <w:rPr>
          <w:rFonts w:ascii="Times New Roman" w:hAnsi="Times New Roman" w:cs="Times New Roman"/>
        </w:rPr>
        <w:t>числе</w:t>
      </w:r>
      <w:proofErr w:type="gramEnd"/>
      <w:r w:rsidRPr="00512C77">
        <w:rPr>
          <w:rFonts w:ascii="Times New Roman" w:hAnsi="Times New Roman" w:cs="Times New Roman"/>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 Товар должен соответствовать стандартам и техническим условиям, установленным нормативными актами, действующими на территории Российской Федерации.</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2.3.11. Незамедлительно информировать Муниципального заказчика в случае невозможности исполнения обязательств по  Контракту.</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2.4. Поставщик вправе:</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2.4.1.Получить оплату за поставленный Товар в порядке, установленном Контрактом.</w:t>
      </w:r>
    </w:p>
    <w:p w:rsidR="00512C77" w:rsidRPr="00512C77" w:rsidRDefault="00512C77" w:rsidP="00512C77">
      <w:pPr>
        <w:spacing w:after="0" w:line="240" w:lineRule="auto"/>
        <w:ind w:firstLine="284"/>
        <w:jc w:val="both"/>
        <w:rPr>
          <w:rFonts w:ascii="Times New Roman" w:eastAsia="Times New Roman" w:hAnsi="Times New Roman" w:cs="Times New Roman"/>
        </w:rPr>
      </w:pPr>
    </w:p>
    <w:p w:rsidR="00512C77" w:rsidRPr="00512C77" w:rsidRDefault="00512C77" w:rsidP="00512C77">
      <w:pPr>
        <w:spacing w:after="0" w:line="240" w:lineRule="auto"/>
        <w:jc w:val="center"/>
        <w:rPr>
          <w:rFonts w:ascii="Times New Roman" w:eastAsia="Times New Roman" w:hAnsi="Times New Roman" w:cs="Times New Roman"/>
        </w:rPr>
      </w:pPr>
      <w:r w:rsidRPr="00512C77">
        <w:rPr>
          <w:rFonts w:ascii="Times New Roman" w:eastAsia="Times New Roman" w:hAnsi="Times New Roman" w:cs="Times New Roman"/>
        </w:rPr>
        <w:t>3.ПОРЯДОК ПРИЕМА-ПЕРЕДАЧИ ТОВАРА</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3.1. Поставка Товара должна осуществляться единовременно. Поставка и установка Товара по частям не допускается.</w:t>
      </w:r>
    </w:p>
    <w:p w:rsidR="00512C77" w:rsidRPr="000C74D6"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 xml:space="preserve">3.2. О </w:t>
      </w:r>
      <w:r w:rsidRPr="000C74D6">
        <w:rPr>
          <w:rFonts w:ascii="Times New Roman" w:eastAsia="Times New Roman" w:hAnsi="Times New Roman" w:cs="Times New Roman"/>
        </w:rPr>
        <w:t>непосредственной готовности к поставке Товара на Объекты Поставщик уведомляет Муниципального заказчика за 2 (два) рабочих дня до предполагаемой даты поставки Товара путем направления уведомления.</w:t>
      </w:r>
    </w:p>
    <w:p w:rsidR="00512C77" w:rsidRPr="000C74D6" w:rsidRDefault="00512C77" w:rsidP="00512C77">
      <w:pPr>
        <w:spacing w:after="0" w:line="240" w:lineRule="auto"/>
        <w:ind w:firstLine="284"/>
        <w:jc w:val="both"/>
        <w:rPr>
          <w:rFonts w:ascii="Times New Roman" w:eastAsia="Times New Roman" w:hAnsi="Times New Roman" w:cs="Times New Roman"/>
          <w:spacing w:val="-3"/>
        </w:rPr>
      </w:pPr>
      <w:r w:rsidRPr="000C74D6">
        <w:rPr>
          <w:rFonts w:ascii="Times New Roman" w:eastAsia="Times New Roman" w:hAnsi="Times New Roman" w:cs="Times New Roman"/>
        </w:rPr>
        <w:t xml:space="preserve">3.3. </w:t>
      </w:r>
      <w:r w:rsidRPr="000C74D6">
        <w:rPr>
          <w:rFonts w:ascii="Times New Roman" w:eastAsia="Times New Roman" w:hAnsi="Times New Roman" w:cs="Times New Roman"/>
          <w:spacing w:val="-3"/>
        </w:rPr>
        <w:t>Поставка и установка Товара на Объекты должна осуществляться в рабочие дни, в рабочее время.</w:t>
      </w:r>
    </w:p>
    <w:p w:rsidR="00512C77" w:rsidRPr="00512C77" w:rsidRDefault="00512C77" w:rsidP="00512C77">
      <w:pPr>
        <w:autoSpaceDE w:val="0"/>
        <w:autoSpaceDN w:val="0"/>
        <w:adjustRightInd w:val="0"/>
        <w:spacing w:after="0" w:line="240" w:lineRule="auto"/>
        <w:ind w:firstLine="284"/>
        <w:jc w:val="both"/>
        <w:rPr>
          <w:rFonts w:ascii="Times New Roman" w:eastAsia="Times New Roman" w:hAnsi="Times New Roman" w:cs="Times New Roman"/>
          <w:i/>
        </w:rPr>
      </w:pPr>
      <w:r w:rsidRPr="000C74D6">
        <w:rPr>
          <w:rFonts w:ascii="Times New Roman" w:eastAsia="Times New Roman" w:hAnsi="Times New Roman" w:cs="Times New Roman"/>
        </w:rPr>
        <w:t xml:space="preserve">3.4. Для проверки Товара в части </w:t>
      </w:r>
      <w:r w:rsidRPr="000C74D6">
        <w:rPr>
          <w:rFonts w:ascii="Times New Roman" w:hAnsi="Times New Roman" w:cs="Times New Roman"/>
        </w:rPr>
        <w:t xml:space="preserve">его соответствия условиям Контракта </w:t>
      </w:r>
      <w:r w:rsidRPr="000C74D6">
        <w:rPr>
          <w:rFonts w:ascii="Times New Roman" w:eastAsia="Times New Roman" w:hAnsi="Times New Roman" w:cs="Times New Roman"/>
        </w:rPr>
        <w:t>Муниципальный заказчик</w:t>
      </w:r>
      <w:r w:rsidRPr="000C74D6">
        <w:rPr>
          <w:rFonts w:ascii="Times New Roman" w:hAnsi="Times New Roman" w:cs="Times New Roman"/>
        </w:rPr>
        <w:t xml:space="preserve"> своими силами осуществляет </w:t>
      </w:r>
      <w:r w:rsidRPr="00512C77">
        <w:rPr>
          <w:rFonts w:ascii="Times New Roman" w:hAnsi="Times New Roman" w:cs="Times New Roman"/>
        </w:rPr>
        <w:t xml:space="preserve">экспертизу. При необходимости Муниципальный заказчик к проведению экспертизы может привлечь </w:t>
      </w:r>
      <w:r w:rsidRPr="00512C77">
        <w:rPr>
          <w:rFonts w:ascii="Times New Roman" w:eastAsia="Times New Roman" w:hAnsi="Times New Roman" w:cs="Times New Roman"/>
        </w:rPr>
        <w:t>экспертов или экспертные организации.</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 xml:space="preserve">3.5. </w:t>
      </w:r>
      <w:proofErr w:type="gramStart"/>
      <w:r w:rsidRPr="00512C77">
        <w:rPr>
          <w:rFonts w:ascii="Times New Roman" w:eastAsia="Times New Roman" w:hAnsi="Times New Roman" w:cs="Times New Roman"/>
        </w:rPr>
        <w:t>Приемка Товара по количеству и качеству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 П-7 (с дополнениями и</w:t>
      </w:r>
      <w:proofErr w:type="gramEnd"/>
      <w:r w:rsidRPr="00512C77">
        <w:rPr>
          <w:rFonts w:ascii="Times New Roman" w:eastAsia="Times New Roman" w:hAnsi="Times New Roman" w:cs="Times New Roman"/>
        </w:rPr>
        <w:t xml:space="preserve"> изменениями) (далее - Инструкции). </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3.6. Приемка-передача Товара по количеству, качеству, комплектности осуществляется Поставщиком и Муниципальным заказчиком в течение 5 (пяти) дней с момента доставки Товара на Объекты. Уполномоченные представители Сторон обязаны иметь при себе доверенность на право подписи товарно-сопроводительных документов и документ, удостоверяющий личность.</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 xml:space="preserve">3.7. </w:t>
      </w:r>
      <w:r w:rsidRPr="00512C77">
        <w:rPr>
          <w:rFonts w:ascii="Times New Roman" w:eastAsia="Times New Roman" w:hAnsi="Times New Roman" w:cs="Times New Roman"/>
          <w:spacing w:val="-3"/>
        </w:rPr>
        <w:t xml:space="preserve">При отсутствии претензий по количеству, качеству и комплектности Товара Муниципальный заказчик в течение </w:t>
      </w:r>
      <w:r w:rsidRPr="00512C77">
        <w:rPr>
          <w:rFonts w:ascii="Times New Roman" w:eastAsia="Times New Roman" w:hAnsi="Times New Roman" w:cs="Times New Roman"/>
        </w:rPr>
        <w:t>одного рабочего дня после приемки-передачи Товара подписывает товарную накладную.</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 xml:space="preserve">3.8. В случае обнаружения Муниципальным заказчиком недостатков, Стороны составляют акт в порядке, предусмотренном Инструкциями. </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 xml:space="preserve">При отказе представителя Поставщика от составления или подписания акта о выявленных недостатках односторонний акт, составленный Муниципальным заказчиком и направленный Поставщику, имеет силу двустороннего и является основанием для исполнения Поставщиком обязательств, предусмотренных п. 3.9 Контракта. </w:t>
      </w:r>
    </w:p>
    <w:p w:rsidR="00512C77" w:rsidRPr="00512C77" w:rsidRDefault="00512C77" w:rsidP="00512C77">
      <w:pPr>
        <w:spacing w:after="0" w:line="240" w:lineRule="auto"/>
        <w:ind w:firstLine="284"/>
        <w:jc w:val="both"/>
        <w:rPr>
          <w:rFonts w:ascii="Times New Roman" w:eastAsia="Times New Roman" w:hAnsi="Times New Roman" w:cs="Times New Roman"/>
          <w:spacing w:val="-3"/>
        </w:rPr>
      </w:pPr>
      <w:r w:rsidRPr="00512C77">
        <w:rPr>
          <w:rFonts w:ascii="Times New Roman" w:eastAsia="Times New Roman" w:hAnsi="Times New Roman" w:cs="Times New Roman"/>
        </w:rPr>
        <w:t xml:space="preserve">3.9. </w:t>
      </w:r>
      <w:r w:rsidRPr="00512C77">
        <w:rPr>
          <w:rFonts w:ascii="Times New Roman" w:eastAsia="Times New Roman" w:hAnsi="Times New Roman" w:cs="Times New Roman"/>
          <w:spacing w:val="-3"/>
        </w:rPr>
        <w:t xml:space="preserve">В течение 10 (десяти) дней со дня подписания или получения акта о выявленных недостатках Товара Поставщик обязан по требованию Муниципального заказчика </w:t>
      </w:r>
      <w:r w:rsidRPr="00512C77">
        <w:rPr>
          <w:rFonts w:ascii="Times New Roman" w:eastAsia="Times New Roman" w:hAnsi="Times New Roman" w:cs="Times New Roman"/>
        </w:rPr>
        <w:t>заменить некомплектный и/или некачественный Товар либо устранить его недостатки</w:t>
      </w:r>
      <w:r w:rsidRPr="00512C77">
        <w:rPr>
          <w:rFonts w:ascii="Times New Roman" w:eastAsia="Times New Roman" w:hAnsi="Times New Roman" w:cs="Times New Roman"/>
          <w:spacing w:val="-3"/>
        </w:rPr>
        <w:t xml:space="preserve">. </w:t>
      </w:r>
    </w:p>
    <w:p w:rsidR="00512C77" w:rsidRPr="00512C77" w:rsidRDefault="00512C77" w:rsidP="00512C77">
      <w:pPr>
        <w:spacing w:after="0" w:line="240" w:lineRule="auto"/>
        <w:ind w:firstLine="284"/>
        <w:jc w:val="both"/>
        <w:rPr>
          <w:rFonts w:ascii="Times New Roman" w:eastAsia="Calibri" w:hAnsi="Times New Roman" w:cs="Times New Roman"/>
        </w:rPr>
      </w:pPr>
      <w:r w:rsidRPr="00512C77">
        <w:rPr>
          <w:rFonts w:ascii="Times New Roman" w:eastAsia="Calibri" w:hAnsi="Times New Roman" w:cs="Times New Roman"/>
        </w:rPr>
        <w:t xml:space="preserve">3.10. Датой исполнения обязательств Поставщика по поставке Товара считается дата подписания уполномоченным представителем Муниципального заказчика надлежаще оформленных документов: товарной накладной на поставленный  Товар с пакетом документов,  предусмотренных в п. 2.3.5 Контракта, по Объекту. </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3.11. Риск случайной гибели, случайной порчи и утраты Товара лежит на Поставщике и переходит от Поставщика к Муниципальному заказчику с момента подписания товарной накладной на поставленный Товар.</w:t>
      </w:r>
    </w:p>
    <w:p w:rsidR="00512C77" w:rsidRPr="00512C77" w:rsidRDefault="00512C77" w:rsidP="00512C77">
      <w:pPr>
        <w:spacing w:after="0" w:line="240" w:lineRule="auto"/>
        <w:ind w:firstLine="284"/>
        <w:jc w:val="center"/>
        <w:rPr>
          <w:rFonts w:ascii="Times New Roman" w:eastAsia="Times New Roman" w:hAnsi="Times New Roman" w:cs="Times New Roman"/>
          <w:b/>
        </w:rPr>
      </w:pPr>
    </w:p>
    <w:p w:rsidR="00512C77" w:rsidRPr="00512C77" w:rsidRDefault="00512C77" w:rsidP="00512C77">
      <w:pPr>
        <w:spacing w:after="0" w:line="240" w:lineRule="auto"/>
        <w:jc w:val="center"/>
        <w:rPr>
          <w:rFonts w:ascii="Times New Roman" w:eastAsia="Times New Roman" w:hAnsi="Times New Roman" w:cs="Times New Roman"/>
        </w:rPr>
      </w:pPr>
      <w:r w:rsidRPr="00512C77">
        <w:rPr>
          <w:rFonts w:ascii="Times New Roman" w:eastAsia="Times New Roman" w:hAnsi="Times New Roman" w:cs="Times New Roman"/>
        </w:rPr>
        <w:t>4.ЦЕНА КОНТРАКТА И ПОРЯДОК РАСЧЕТОВ</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noProof/>
        </w:rPr>
        <w:t>4.1.</w:t>
      </w:r>
      <w:r w:rsidRPr="00512C77">
        <w:rPr>
          <w:rFonts w:ascii="Times New Roman" w:eastAsia="Times New Roman" w:hAnsi="Times New Roman" w:cs="Times New Roman"/>
        </w:rPr>
        <w:t xml:space="preserve"> Стоимость поставляемого по Контракту Товара (далее - цена Контракта) составляет</w:t>
      </w:r>
      <w:proofErr w:type="gramStart"/>
      <w:r w:rsidRPr="00512C77">
        <w:rPr>
          <w:rFonts w:ascii="Times New Roman" w:eastAsia="Times New Roman" w:hAnsi="Times New Roman" w:cs="Times New Roman"/>
        </w:rPr>
        <w:t xml:space="preserve"> ________ (_________) </w:t>
      </w:r>
      <w:proofErr w:type="gramEnd"/>
      <w:r w:rsidRPr="00512C77">
        <w:rPr>
          <w:rFonts w:ascii="Times New Roman" w:eastAsia="Times New Roman" w:hAnsi="Times New Roman" w:cs="Times New Roman"/>
        </w:rPr>
        <w:t>рублей, в том числе НДС __% -  _____ (_________) рублей (или НДС не предусмотрен).</w:t>
      </w:r>
    </w:p>
    <w:p w:rsidR="00191336" w:rsidRPr="00512C77" w:rsidRDefault="00512C77" w:rsidP="00486884">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Финансир</w:t>
      </w:r>
      <w:r w:rsidR="00191336">
        <w:rPr>
          <w:rFonts w:ascii="Times New Roman" w:eastAsia="Times New Roman" w:hAnsi="Times New Roman" w:cs="Times New Roman"/>
        </w:rPr>
        <w:t>ование осуществляется из бюджет</w:t>
      </w:r>
      <w:r w:rsidR="00486884">
        <w:rPr>
          <w:rFonts w:ascii="Times New Roman" w:eastAsia="Times New Roman" w:hAnsi="Times New Roman" w:cs="Times New Roman"/>
        </w:rPr>
        <w:t xml:space="preserve">а </w:t>
      </w:r>
      <w:r w:rsidR="000C74D6">
        <w:rPr>
          <w:rFonts w:ascii="Times New Roman" w:eastAsia="Times New Roman" w:hAnsi="Times New Roman" w:cs="Times New Roman"/>
        </w:rPr>
        <w:t>______________</w:t>
      </w:r>
      <w:r w:rsidR="00191336">
        <w:rPr>
          <w:rFonts w:ascii="Times New Roman" w:eastAsia="Times New Roman" w:hAnsi="Times New Roman" w:cs="Times New Roman"/>
        </w:rPr>
        <w:t>.</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 xml:space="preserve">Цена Контракта включает </w:t>
      </w:r>
      <w:r w:rsidRPr="00512C77">
        <w:rPr>
          <w:rFonts w:ascii="Times New Roman" w:eastAsia="Calibri" w:hAnsi="Times New Roman" w:cs="Times New Roman"/>
        </w:rPr>
        <w:t xml:space="preserve">расходы на поставку, разгрузку, сборку и установку Товара на Объектах, уборку и вывоз мусора (упаковочного и иного материала), </w:t>
      </w:r>
      <w:r w:rsidRPr="00512C77">
        <w:rPr>
          <w:rFonts w:ascii="Times New Roman" w:eastAsia="Times New Roman" w:hAnsi="Times New Roman" w:cs="Times New Roman"/>
        </w:rPr>
        <w:t>страхование, уплату налогов, таможенных пошлин, сборов и других обязательных платежей.</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lastRenderedPageBreak/>
        <w:t>4.2. Цена Контракта, стоимость единицы Товара, поставляемого по Контракту, является твердой на весь период действия Контракта и пересмотру не подлежит.</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 xml:space="preserve">4.3. Оплата поставки Товара производится после передачи Поставщиком и приёмки Муниципальным заказчиком поставленного Товара на основании товарной накладной, подписанной Сторонами, и счета-фактуры (счета), оформленного и представленного Поставщиком Муниципальному заказчику. </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 xml:space="preserve">4.4. Оплата за поставленный Товар производится путем перечисления денежных средств на расчетный счет Поставщика в течение </w:t>
      </w:r>
      <w:r w:rsidR="000C74D6">
        <w:rPr>
          <w:rFonts w:ascii="Times New Roman" w:eastAsia="Times New Roman" w:hAnsi="Times New Roman" w:cs="Times New Roman"/>
        </w:rPr>
        <w:t>_________________</w:t>
      </w:r>
      <w:r w:rsidRPr="00512C77">
        <w:rPr>
          <w:rFonts w:ascii="Times New Roman" w:eastAsia="Times New Roman" w:hAnsi="Times New Roman" w:cs="Times New Roman"/>
        </w:rPr>
        <w:t xml:space="preserve"> дней </w:t>
      </w:r>
      <w:proofErr w:type="gramStart"/>
      <w:r w:rsidRPr="00512C77">
        <w:rPr>
          <w:rFonts w:ascii="Times New Roman" w:eastAsia="Times New Roman" w:hAnsi="Times New Roman" w:cs="Times New Roman"/>
        </w:rPr>
        <w:t>с даты подписания</w:t>
      </w:r>
      <w:proofErr w:type="gramEnd"/>
      <w:r w:rsidRPr="00512C77">
        <w:rPr>
          <w:rFonts w:ascii="Times New Roman" w:eastAsia="Times New Roman" w:hAnsi="Times New Roman" w:cs="Times New Roman"/>
        </w:rPr>
        <w:t xml:space="preserve"> Муниципальным заказчиком документа о приемки Товара, в пределах лимита бюджетных обязательствах на текущий год. Обязательство Муниципального заказчика по оплате Товара является исполненным </w:t>
      </w:r>
      <w:proofErr w:type="gramStart"/>
      <w:r w:rsidRPr="00512C77">
        <w:rPr>
          <w:rFonts w:ascii="Times New Roman" w:eastAsia="Times New Roman" w:hAnsi="Times New Roman" w:cs="Times New Roman"/>
        </w:rPr>
        <w:t>с даты зачисления</w:t>
      </w:r>
      <w:proofErr w:type="gramEnd"/>
      <w:r w:rsidRPr="00512C77">
        <w:rPr>
          <w:rFonts w:ascii="Times New Roman" w:eastAsia="Times New Roman" w:hAnsi="Times New Roman" w:cs="Times New Roman"/>
        </w:rPr>
        <w:t xml:space="preserve"> денежных средств на банковский счет банка Поставщика.</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 xml:space="preserve">4.5. </w:t>
      </w:r>
      <w:proofErr w:type="gramStart"/>
      <w:r w:rsidRPr="00512C77">
        <w:rPr>
          <w:rFonts w:ascii="Times New Roman" w:eastAsia="Times New Roman" w:hAnsi="Times New Roman" w:cs="Times New Roman"/>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512C77">
        <w:rPr>
          <w:rFonts w:ascii="Times New Roman" w:eastAsia="Times New Roman" w:hAnsi="Times New Roman" w:cs="Times New Roman"/>
        </w:rPr>
        <w:t xml:space="preserve"> Российской Федерации заказчиком.</w:t>
      </w:r>
    </w:p>
    <w:p w:rsidR="00512C77" w:rsidRPr="00512C77" w:rsidRDefault="00512C77" w:rsidP="00512C77">
      <w:pPr>
        <w:spacing w:after="0" w:line="240" w:lineRule="auto"/>
        <w:ind w:firstLine="284"/>
        <w:jc w:val="center"/>
        <w:rPr>
          <w:rFonts w:ascii="Times New Roman" w:hAnsi="Times New Roman" w:cs="Times New Roman"/>
        </w:rPr>
      </w:pPr>
    </w:p>
    <w:p w:rsidR="00512C77" w:rsidRPr="00512C77" w:rsidRDefault="00512C77" w:rsidP="00512C77">
      <w:pPr>
        <w:spacing w:after="0" w:line="240" w:lineRule="auto"/>
        <w:jc w:val="center"/>
        <w:rPr>
          <w:rFonts w:ascii="Times New Roman" w:hAnsi="Times New Roman" w:cs="Times New Roman"/>
        </w:rPr>
      </w:pPr>
      <w:r w:rsidRPr="00512C77">
        <w:rPr>
          <w:rFonts w:ascii="Times New Roman" w:hAnsi="Times New Roman" w:cs="Times New Roman"/>
        </w:rPr>
        <w:t>5.ОБЕСПЕЧЕНИЕ ИСПОЛНЕНИЯ КОНТРАКТА</w:t>
      </w:r>
    </w:p>
    <w:p w:rsidR="00512C77" w:rsidRPr="000C74D6" w:rsidRDefault="00512C77" w:rsidP="00512C77">
      <w:pPr>
        <w:overflowPunct w:val="0"/>
        <w:autoSpaceDE w:val="0"/>
        <w:autoSpaceDN w:val="0"/>
        <w:adjustRightInd w:val="0"/>
        <w:spacing w:after="0" w:line="240" w:lineRule="auto"/>
        <w:jc w:val="both"/>
        <w:textAlignment w:val="baseline"/>
        <w:rPr>
          <w:rFonts w:ascii="Times New Roman" w:hAnsi="Times New Roman" w:cs="Times New Roman"/>
          <w:i/>
        </w:rPr>
      </w:pPr>
      <w:r w:rsidRPr="00512C77">
        <w:rPr>
          <w:rFonts w:ascii="Times New Roman" w:hAnsi="Times New Roman" w:cs="Times New Roman"/>
        </w:rPr>
        <w:t>5.1. Поставщик до заключения Контракта предоставляет Муниципальному заказчику обеспечение исполнения Контракта в виде  банковской гарантии или внесения денежных сре</w:t>
      </w:r>
      <w:proofErr w:type="gramStart"/>
      <w:r w:rsidRPr="00512C77">
        <w:rPr>
          <w:rFonts w:ascii="Times New Roman" w:hAnsi="Times New Roman" w:cs="Times New Roman"/>
        </w:rPr>
        <w:t>дств в р</w:t>
      </w:r>
      <w:proofErr w:type="gramEnd"/>
      <w:r w:rsidRPr="00512C77">
        <w:rPr>
          <w:rFonts w:ascii="Times New Roman" w:hAnsi="Times New Roman" w:cs="Times New Roman"/>
        </w:rPr>
        <w:t xml:space="preserve">азмере </w:t>
      </w:r>
      <w:r w:rsidR="000C74D6">
        <w:rPr>
          <w:rFonts w:ascii="Times New Roman" w:hAnsi="Times New Roman" w:cs="Times New Roman"/>
        </w:rPr>
        <w:t>_______</w:t>
      </w:r>
      <w:r w:rsidRPr="00512C77">
        <w:rPr>
          <w:rFonts w:ascii="Times New Roman" w:hAnsi="Times New Roman" w:cs="Times New Roman"/>
        </w:rPr>
        <w:t xml:space="preserve">% </w:t>
      </w:r>
      <w:r w:rsidR="000C74D6">
        <w:rPr>
          <w:rFonts w:ascii="Times New Roman" w:hAnsi="Times New Roman" w:cs="Times New Roman"/>
        </w:rPr>
        <w:t xml:space="preserve">от НМЦК или </w:t>
      </w:r>
      <w:r w:rsidRPr="00512C77">
        <w:rPr>
          <w:rFonts w:ascii="Times New Roman" w:hAnsi="Times New Roman" w:cs="Times New Roman"/>
        </w:rPr>
        <w:t xml:space="preserve">цены Контракта, что составляет ___________________рублей </w:t>
      </w:r>
      <w:r w:rsidR="000C74D6" w:rsidRPr="000C74D6">
        <w:rPr>
          <w:rFonts w:ascii="Times New Roman" w:hAnsi="Times New Roman" w:cs="Times New Roman"/>
          <w:i/>
        </w:rPr>
        <w:t>(</w:t>
      </w:r>
      <w:r w:rsidRPr="000C74D6">
        <w:rPr>
          <w:rFonts w:ascii="Times New Roman" w:hAnsi="Times New Roman" w:cs="Times New Roman"/>
          <w:i/>
        </w:rPr>
        <w:t>либо предоставление Поставщиком информации в соответств</w:t>
      </w:r>
      <w:r w:rsidR="000C74D6" w:rsidRPr="000C74D6">
        <w:rPr>
          <w:rFonts w:ascii="Times New Roman" w:hAnsi="Times New Roman" w:cs="Times New Roman"/>
          <w:i/>
        </w:rPr>
        <w:t>ии с п.8.1 ст. 96 Закона №44-ФЗ)</w:t>
      </w:r>
    </w:p>
    <w:p w:rsidR="00512C77" w:rsidRPr="00512C77" w:rsidRDefault="00512C77" w:rsidP="00512C77">
      <w:pPr>
        <w:overflowPunct w:val="0"/>
        <w:autoSpaceDE w:val="0"/>
        <w:autoSpaceDN w:val="0"/>
        <w:adjustRightInd w:val="0"/>
        <w:spacing w:after="0" w:line="240" w:lineRule="auto"/>
        <w:ind w:firstLine="284"/>
        <w:jc w:val="both"/>
        <w:textAlignment w:val="baseline"/>
        <w:rPr>
          <w:rFonts w:ascii="Times New Roman" w:hAnsi="Times New Roman" w:cs="Times New Roman"/>
        </w:rPr>
      </w:pPr>
      <w:r w:rsidRPr="00512C77">
        <w:rPr>
          <w:rFonts w:ascii="Times New Roman" w:hAnsi="Times New Roman" w:cs="Times New Roman"/>
        </w:rPr>
        <w:t>В случае</w:t>
      </w:r>
      <w:proofErr w:type="gramStart"/>
      <w:r w:rsidRPr="00512C77">
        <w:rPr>
          <w:rFonts w:ascii="Times New Roman" w:hAnsi="Times New Roman" w:cs="Times New Roman"/>
        </w:rPr>
        <w:t>,</w:t>
      </w:r>
      <w:proofErr w:type="gramEnd"/>
      <w:r w:rsidRPr="00512C77">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 В случае</w:t>
      </w:r>
      <w:proofErr w:type="gramStart"/>
      <w:r w:rsidRPr="00512C77">
        <w:rPr>
          <w:rFonts w:ascii="Times New Roman" w:hAnsi="Times New Roman" w:cs="Times New Roman"/>
        </w:rPr>
        <w:t>,</w:t>
      </w:r>
      <w:proofErr w:type="gramEnd"/>
      <w:r w:rsidRPr="00512C77">
        <w:rPr>
          <w:rFonts w:ascii="Times New Roman" w:hAnsi="Times New Roman" w:cs="Times New Roman"/>
        </w:rPr>
        <w:t xml:space="preserve"> если Исполнителем является государственное или муниципальное казенное учреждение, то обязательства такого подрядчика не обеспечиваются.</w:t>
      </w:r>
    </w:p>
    <w:p w:rsidR="00512C77" w:rsidRPr="00512C77" w:rsidRDefault="00512C77" w:rsidP="00512C77">
      <w:pPr>
        <w:autoSpaceDE w:val="0"/>
        <w:autoSpaceDN w:val="0"/>
        <w:adjustRightInd w:val="0"/>
        <w:spacing w:after="0" w:line="240" w:lineRule="auto"/>
        <w:ind w:firstLine="284"/>
        <w:jc w:val="both"/>
        <w:rPr>
          <w:rFonts w:ascii="Times New Roman" w:eastAsia="Calibri" w:hAnsi="Times New Roman" w:cs="Times New Roman"/>
        </w:rPr>
      </w:pPr>
      <w:r w:rsidRPr="00512C77">
        <w:rPr>
          <w:rFonts w:ascii="Times New Roman" w:eastAsia="Calibri" w:hAnsi="Times New Roman" w:cs="Times New Roman"/>
        </w:rPr>
        <w:t xml:space="preserve">Обеспечение исполнения Контракта в виде банковской гарантии должно действовать </w:t>
      </w:r>
      <w:proofErr w:type="gramStart"/>
      <w:r w:rsidRPr="00512C77">
        <w:rPr>
          <w:rFonts w:ascii="Times New Roman" w:eastAsia="Calibri" w:hAnsi="Times New Roman" w:cs="Times New Roman"/>
        </w:rPr>
        <w:t>с даты заключения</w:t>
      </w:r>
      <w:proofErr w:type="gramEnd"/>
      <w:r w:rsidRPr="00512C77">
        <w:rPr>
          <w:rFonts w:ascii="Times New Roman" w:eastAsia="Calibri" w:hAnsi="Times New Roman" w:cs="Times New Roman"/>
        </w:rPr>
        <w:t xml:space="preserve"> Контракта и превышать срок действия Контракта не менее чем на 1(один) месяц.</w:t>
      </w:r>
    </w:p>
    <w:p w:rsidR="00512C77" w:rsidRPr="00512C77" w:rsidRDefault="00512C77" w:rsidP="00512C77">
      <w:pPr>
        <w:autoSpaceDE w:val="0"/>
        <w:autoSpaceDN w:val="0"/>
        <w:adjustRightInd w:val="0"/>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 xml:space="preserve">5.2. Банковская гарантия должна </w:t>
      </w:r>
      <w:r w:rsidRPr="00512C77">
        <w:rPr>
          <w:rFonts w:ascii="Times New Roman" w:eastAsia="Calibri" w:hAnsi="Times New Roman" w:cs="Times New Roman"/>
        </w:rPr>
        <w:t xml:space="preserve">отвечать </w:t>
      </w:r>
      <w:proofErr w:type="gramStart"/>
      <w:r w:rsidRPr="00512C77">
        <w:rPr>
          <w:rFonts w:ascii="Times New Roman" w:eastAsia="Calibri" w:hAnsi="Times New Roman" w:cs="Times New Roman"/>
        </w:rPr>
        <w:t>требованиям</w:t>
      </w:r>
      <w:proofErr w:type="gramEnd"/>
      <w:r w:rsidRPr="00512C77">
        <w:rPr>
          <w:rFonts w:ascii="Times New Roman" w:eastAsia="Calibri" w:hAnsi="Times New Roman" w:cs="Times New Roman"/>
        </w:rPr>
        <w:t xml:space="preserve"> установленным ст.45 Закона №44-ФЗ.</w:t>
      </w:r>
    </w:p>
    <w:p w:rsidR="00512C77" w:rsidRPr="00512C77" w:rsidRDefault="00512C77" w:rsidP="00512C77">
      <w:pPr>
        <w:autoSpaceDE w:val="0"/>
        <w:autoSpaceDN w:val="0"/>
        <w:adjustRightInd w:val="0"/>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5.3. Банковская гарантия должна быть безотзывной и содержать:</w:t>
      </w:r>
    </w:p>
    <w:p w:rsidR="00512C77" w:rsidRPr="00512C77" w:rsidRDefault="00512C77" w:rsidP="00512C77">
      <w:pPr>
        <w:autoSpaceDE w:val="0"/>
        <w:autoSpaceDN w:val="0"/>
        <w:adjustRightInd w:val="0"/>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 сумму банковской гарантии, подлежащую уплате гарантом заказчику в установленных частью 15 статьи 44 Федерального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№44-ФЗ;</w:t>
      </w:r>
    </w:p>
    <w:p w:rsidR="00512C77" w:rsidRPr="00512C77" w:rsidRDefault="00512C77" w:rsidP="00512C77">
      <w:pPr>
        <w:autoSpaceDE w:val="0"/>
        <w:autoSpaceDN w:val="0"/>
        <w:adjustRightInd w:val="0"/>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-обязательства принципала, надлежащее исполнение которых обеспечивается банковской гарантией;</w:t>
      </w:r>
    </w:p>
    <w:p w:rsidR="00512C77" w:rsidRPr="00512C77" w:rsidRDefault="00512C77" w:rsidP="00512C77">
      <w:pPr>
        <w:autoSpaceDE w:val="0"/>
        <w:autoSpaceDN w:val="0"/>
        <w:adjustRightInd w:val="0"/>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-обязанность гаранта уплатить заказчику неустойку в размере 0,1 процента денежной суммы, подлежащей уплате, за каждый день просрочки;</w:t>
      </w:r>
    </w:p>
    <w:p w:rsidR="00512C77" w:rsidRPr="00512C77" w:rsidRDefault="00512C77" w:rsidP="00512C77">
      <w:pPr>
        <w:autoSpaceDE w:val="0"/>
        <w:autoSpaceDN w:val="0"/>
        <w:adjustRightInd w:val="0"/>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12C77" w:rsidRPr="00512C77" w:rsidRDefault="00512C77" w:rsidP="00512C77">
      <w:pPr>
        <w:autoSpaceDE w:val="0"/>
        <w:autoSpaceDN w:val="0"/>
        <w:adjustRightInd w:val="0"/>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-срок действия банковской гарантии с учетом требований статей 44 и 96 Федерального закона №44-ФЗ;</w:t>
      </w:r>
    </w:p>
    <w:p w:rsidR="00512C77" w:rsidRPr="00512C77" w:rsidRDefault="00512C77" w:rsidP="00512C77">
      <w:pPr>
        <w:autoSpaceDE w:val="0"/>
        <w:autoSpaceDN w:val="0"/>
        <w:adjustRightInd w:val="0"/>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12C77" w:rsidRPr="00512C77" w:rsidRDefault="00512C77" w:rsidP="00512C77">
      <w:pPr>
        <w:autoSpaceDE w:val="0"/>
        <w:autoSpaceDN w:val="0"/>
        <w:adjustRightInd w:val="0"/>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12C77" w:rsidRPr="00512C77" w:rsidRDefault="00512C77" w:rsidP="00512C77">
      <w:pPr>
        <w:autoSpaceDE w:val="0"/>
        <w:autoSpaceDN w:val="0"/>
        <w:adjustRightInd w:val="0"/>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5.4. Банковская гарантия должна содержать условие о праве Муниципального заказчика на бесспорное списание денежных средств со счета гаранта, если гарантом в срок не более чем 5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512C77" w:rsidRPr="00512C77" w:rsidRDefault="00512C77" w:rsidP="00512C77">
      <w:pPr>
        <w:autoSpaceDE w:val="0"/>
        <w:autoSpaceDN w:val="0"/>
        <w:adjustRightInd w:val="0"/>
        <w:spacing w:after="0" w:line="240" w:lineRule="auto"/>
        <w:ind w:firstLine="284"/>
        <w:jc w:val="both"/>
        <w:rPr>
          <w:rFonts w:ascii="Times New Roman" w:hAnsi="Times New Roman" w:cs="Times New Roman"/>
          <w:i/>
          <w:iCs/>
        </w:rPr>
      </w:pPr>
      <w:r w:rsidRPr="00512C77">
        <w:rPr>
          <w:rFonts w:ascii="Times New Roman" w:hAnsi="Times New Roman" w:cs="Times New Roman"/>
          <w:iCs/>
        </w:rPr>
        <w:t>5.5. Запрещается включение в условия банковской гарантии требования о представлении Муниципальным заказчиком гаранту судебных актов, подтверждающих неисполнение поставщиком обязательств, обеспечиваемых банковской гарантией</w:t>
      </w:r>
      <w:r w:rsidRPr="00512C77">
        <w:rPr>
          <w:rFonts w:ascii="Times New Roman" w:hAnsi="Times New Roman" w:cs="Times New Roman"/>
          <w:i/>
          <w:iCs/>
        </w:rPr>
        <w:t>.</w:t>
      </w:r>
    </w:p>
    <w:p w:rsidR="00512C77" w:rsidRPr="00512C77" w:rsidRDefault="00512C77" w:rsidP="00512C77">
      <w:pPr>
        <w:spacing w:after="0" w:line="240" w:lineRule="auto"/>
        <w:ind w:firstLine="284"/>
        <w:jc w:val="both"/>
        <w:rPr>
          <w:rFonts w:ascii="Times New Roman" w:hAnsi="Times New Roman" w:cs="Times New Roman"/>
        </w:rPr>
      </w:pPr>
      <w:r w:rsidRPr="00512C77">
        <w:rPr>
          <w:rFonts w:ascii="Times New Roman" w:hAnsi="Times New Roman" w:cs="Times New Roman"/>
        </w:rPr>
        <w:lastRenderedPageBreak/>
        <w:t>5.6. В случае</w:t>
      </w:r>
      <w:proofErr w:type="gramStart"/>
      <w:r w:rsidRPr="00512C77">
        <w:rPr>
          <w:rFonts w:ascii="Times New Roman" w:hAnsi="Times New Roman" w:cs="Times New Roman"/>
        </w:rPr>
        <w:t>,</w:t>
      </w:r>
      <w:proofErr w:type="gramEnd"/>
      <w:r w:rsidRPr="00512C77">
        <w:rPr>
          <w:rFonts w:ascii="Times New Roman" w:hAnsi="Times New Roman" w:cs="Times New Roman"/>
        </w:rPr>
        <w:t xml:space="preserve">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своих обязательств по Контракту, Поставщик обязуется в течение 10-ти (десяти) банковских дней с момента, когда соответствующее исполнение Контракта перестало действовать, представить Муниципальному заказчику иное (новое) надлежащее обеспечение исполнения Контракта на тех же условиях. При этом может быть изменен способ обеспечения Контракта.</w:t>
      </w:r>
    </w:p>
    <w:p w:rsidR="00512C77" w:rsidRPr="00512C77" w:rsidRDefault="00512C77" w:rsidP="00512C77">
      <w:pPr>
        <w:spacing w:after="0" w:line="240" w:lineRule="auto"/>
        <w:ind w:firstLine="284"/>
        <w:jc w:val="both"/>
        <w:rPr>
          <w:rFonts w:ascii="Times New Roman" w:hAnsi="Times New Roman" w:cs="Times New Roman"/>
        </w:rPr>
      </w:pPr>
      <w:r w:rsidRPr="00512C77">
        <w:rPr>
          <w:rFonts w:ascii="Times New Roman" w:hAnsi="Times New Roman" w:cs="Times New Roman"/>
        </w:rPr>
        <w:t>В случае отзыва у банка-гаранта лицензии на осуществление банковских операций Поставщик обязан предоставить новое обеспечение исполнения контракта</w:t>
      </w:r>
      <w:r w:rsidRPr="00512C77">
        <w:t xml:space="preserve"> </w:t>
      </w:r>
      <w:r w:rsidRPr="00512C77">
        <w:rPr>
          <w:rFonts w:ascii="Times New Roman" w:hAnsi="Times New Roman" w:cs="Times New Roman"/>
        </w:rPr>
        <w:t>не позднее 1 месяца со дня надлежащего уведомления заказчиком.</w:t>
      </w:r>
    </w:p>
    <w:p w:rsidR="00512C77" w:rsidRPr="00512C77" w:rsidRDefault="00512C77" w:rsidP="00512C77">
      <w:pPr>
        <w:spacing w:after="0" w:line="240" w:lineRule="auto"/>
        <w:ind w:firstLine="284"/>
        <w:jc w:val="both"/>
        <w:rPr>
          <w:rFonts w:ascii="Times New Roman" w:hAnsi="Times New Roman" w:cs="Times New Roman"/>
        </w:rPr>
      </w:pPr>
      <w:r w:rsidRPr="00512C77">
        <w:rPr>
          <w:rFonts w:ascii="Times New Roman" w:hAnsi="Times New Roman" w:cs="Times New Roman"/>
        </w:rPr>
        <w:t>5.7. Внесение денежных сре</w:t>
      </w:r>
      <w:proofErr w:type="gramStart"/>
      <w:r w:rsidRPr="00512C77">
        <w:rPr>
          <w:rFonts w:ascii="Times New Roman" w:hAnsi="Times New Roman" w:cs="Times New Roman"/>
        </w:rPr>
        <w:t>дств в к</w:t>
      </w:r>
      <w:proofErr w:type="gramEnd"/>
      <w:r w:rsidRPr="00512C77">
        <w:rPr>
          <w:rFonts w:ascii="Times New Roman" w:hAnsi="Times New Roman" w:cs="Times New Roman"/>
        </w:rPr>
        <w:t>ачестве обеспечения исполнения Контракта,</w:t>
      </w:r>
      <w:r w:rsidRPr="00512C77">
        <w:t xml:space="preserve"> </w:t>
      </w:r>
      <w:r w:rsidRPr="00512C77">
        <w:rPr>
          <w:rFonts w:ascii="Times New Roman" w:hAnsi="Times New Roman" w:cs="Times New Roman"/>
        </w:rPr>
        <w:t xml:space="preserve">в случае избрания Поставщиком данного способа обеспечения исполнения Контракта, производится путем перечисления денежных средств на расчетный счет Муниципального заказчика по следующим реквизитам: </w:t>
      </w:r>
    </w:p>
    <w:p w:rsidR="00486884" w:rsidRDefault="00486884" w:rsidP="000C74D6">
      <w:pPr>
        <w:spacing w:after="0" w:line="240" w:lineRule="auto"/>
        <w:rPr>
          <w:rFonts w:ascii="Times New Roman" w:hAnsi="Times New Roman" w:cs="Times New Roman"/>
          <w:b/>
          <w:color w:val="000000"/>
        </w:rPr>
      </w:pPr>
      <w:r w:rsidRPr="00486884">
        <w:rPr>
          <w:rFonts w:ascii="Times New Roman" w:hAnsi="Times New Roman" w:cs="Times New Roman"/>
          <w:b/>
          <w:color w:val="000000"/>
        </w:rPr>
        <w:t xml:space="preserve">Получатель: </w:t>
      </w:r>
      <w:r w:rsidR="000C74D6">
        <w:rPr>
          <w:rFonts w:ascii="Times New Roman" w:hAnsi="Times New Roman" w:cs="Times New Roman"/>
          <w:b/>
          <w:color w:val="000000"/>
        </w:rPr>
        <w:t>_____</w:t>
      </w:r>
    </w:p>
    <w:p w:rsidR="00512C77" w:rsidRPr="00512C77" w:rsidRDefault="00512C77" w:rsidP="00486884">
      <w:pPr>
        <w:spacing w:after="0" w:line="240" w:lineRule="auto"/>
        <w:rPr>
          <w:rFonts w:ascii="Times New Roman" w:eastAsia="Times New Roman" w:hAnsi="Times New Roman" w:cs="Times New Roman"/>
          <w:b/>
          <w:bCs/>
          <w:lang w:eastAsia="ar-SA"/>
        </w:rPr>
      </w:pPr>
      <w:r w:rsidRPr="00512C77">
        <w:rPr>
          <w:rFonts w:ascii="Times New Roman" w:hAnsi="Times New Roman" w:cs="Times New Roman"/>
          <w:b/>
          <w:color w:val="0D0D0D"/>
        </w:rPr>
        <w:t xml:space="preserve">В платежном поручении обязательно указывать назначение платежа </w:t>
      </w:r>
      <w:r w:rsidRPr="00512C77">
        <w:rPr>
          <w:rFonts w:ascii="Times New Roman" w:eastAsia="Times New Roman" w:hAnsi="Times New Roman" w:cs="Times New Roman"/>
          <w:b/>
          <w:bCs/>
          <w:lang w:eastAsia="ar-SA"/>
        </w:rPr>
        <w:t>«Оплата обеспечения исполнения контракта по электронному аукциону, извещение № ____»</w:t>
      </w:r>
    </w:p>
    <w:p w:rsidR="00512C77" w:rsidRPr="00512C77" w:rsidRDefault="00512C77" w:rsidP="00512C77">
      <w:pPr>
        <w:spacing w:after="0" w:line="240" w:lineRule="auto"/>
        <w:ind w:firstLine="284"/>
        <w:jc w:val="both"/>
        <w:rPr>
          <w:rFonts w:ascii="Times New Roman" w:hAnsi="Times New Roman" w:cs="Times New Roman"/>
        </w:rPr>
      </w:pPr>
      <w:r w:rsidRPr="00512C77">
        <w:rPr>
          <w:rFonts w:ascii="Times New Roman" w:hAnsi="Times New Roman" w:cs="Times New Roman"/>
        </w:rPr>
        <w:t>Обеспечение исполнения Контракта путем внесения денежных сре</w:t>
      </w:r>
      <w:proofErr w:type="gramStart"/>
      <w:r w:rsidRPr="00512C77">
        <w:rPr>
          <w:rFonts w:ascii="Times New Roman" w:hAnsi="Times New Roman" w:cs="Times New Roman"/>
        </w:rPr>
        <w:t>дств сч</w:t>
      </w:r>
      <w:proofErr w:type="gramEnd"/>
      <w:r w:rsidRPr="00512C77">
        <w:rPr>
          <w:rFonts w:ascii="Times New Roman" w:hAnsi="Times New Roman" w:cs="Times New Roman"/>
        </w:rPr>
        <w:t>итается предоставленным с момента зачисления средств в сумме, указанной в п.5.1 Контракта, на расчетный счет Муниципального заказчика.</w:t>
      </w:r>
    </w:p>
    <w:p w:rsidR="00512C77" w:rsidRPr="00512C77" w:rsidRDefault="00512C77" w:rsidP="00512C77">
      <w:pPr>
        <w:spacing w:after="0" w:line="240" w:lineRule="auto"/>
        <w:ind w:firstLine="284"/>
        <w:jc w:val="both"/>
        <w:rPr>
          <w:rFonts w:ascii="Times New Roman" w:hAnsi="Times New Roman" w:cs="Times New Roman"/>
        </w:rPr>
      </w:pPr>
      <w:r w:rsidRPr="00512C77">
        <w:rPr>
          <w:rFonts w:ascii="Times New Roman" w:hAnsi="Times New Roman" w:cs="Times New Roman"/>
        </w:rPr>
        <w:t>5.8.</w:t>
      </w:r>
      <w:r w:rsidRPr="00512C77">
        <w:t xml:space="preserve"> </w:t>
      </w:r>
      <w:r w:rsidRPr="00512C77">
        <w:rPr>
          <w:rFonts w:ascii="Times New Roman" w:hAnsi="Times New Roman" w:cs="Times New Roman"/>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№44-ФЗ.</w:t>
      </w:r>
    </w:p>
    <w:p w:rsidR="00512C77" w:rsidRPr="00512C77" w:rsidRDefault="00512C77" w:rsidP="00512C77">
      <w:pPr>
        <w:spacing w:after="0" w:line="240" w:lineRule="auto"/>
        <w:ind w:firstLine="284"/>
        <w:jc w:val="both"/>
        <w:rPr>
          <w:rFonts w:ascii="Times New Roman" w:hAnsi="Times New Roman" w:cs="Times New Roman"/>
        </w:rPr>
      </w:pPr>
      <w:r w:rsidRPr="00512C77">
        <w:rPr>
          <w:rFonts w:ascii="Times New Roman" w:hAnsi="Times New Roman" w:cs="Times New Roman"/>
        </w:rPr>
        <w:t xml:space="preserve">5.9. Муниципальный заказчик возвращает Поставщику денежные средства в течение 15 (пятнадцати) дней после исполнения обязательств Поставщика по поставке Товара и подписания уполномоченным представителем Муниципального заказчика документов, указанных в п. 3.11 Контракта. В случае неисполнения или ненадлежащего исполнения Поставщиком обязательств по Контракту Муниципальный заказчик вправе удержать денежные средства, предоставленные Поставщиком в обеспечение исполнения Контракта, в счет подлежащих уплате сумм неустойки. </w:t>
      </w:r>
    </w:p>
    <w:p w:rsidR="00512C77" w:rsidRPr="00512C77" w:rsidRDefault="00512C77" w:rsidP="00512C77">
      <w:pPr>
        <w:spacing w:after="0" w:line="240" w:lineRule="auto"/>
        <w:ind w:firstLine="284"/>
        <w:jc w:val="both"/>
        <w:rPr>
          <w:rFonts w:ascii="Times New Roman" w:hAnsi="Times New Roman" w:cs="Times New Roman"/>
        </w:rPr>
      </w:pPr>
      <w:r w:rsidRPr="00512C77">
        <w:rPr>
          <w:rFonts w:ascii="Times New Roman" w:hAnsi="Times New Roman" w:cs="Times New Roman"/>
        </w:rPr>
        <w:t>5.10. Ответственность за подлинность и достоверность представленных документов об обеспечении исполнения Контракта несет Поставщик.</w:t>
      </w:r>
    </w:p>
    <w:p w:rsidR="00512C77" w:rsidRPr="00512C77" w:rsidRDefault="00512C77" w:rsidP="00512C77">
      <w:pPr>
        <w:spacing w:after="0" w:line="240" w:lineRule="auto"/>
        <w:ind w:firstLine="284"/>
        <w:jc w:val="both"/>
        <w:rPr>
          <w:rFonts w:ascii="Times New Roman" w:eastAsia="Times New Roman" w:hAnsi="Times New Roman" w:cs="Times New Roman"/>
        </w:rPr>
      </w:pPr>
    </w:p>
    <w:p w:rsidR="00512C77" w:rsidRPr="00512C77" w:rsidRDefault="00512C77" w:rsidP="00512C77">
      <w:pPr>
        <w:spacing w:after="0" w:line="240" w:lineRule="auto"/>
        <w:ind w:left="3584"/>
        <w:contextualSpacing/>
        <w:rPr>
          <w:rFonts w:ascii="Times New Roman" w:eastAsia="Times New Roman" w:hAnsi="Times New Roman" w:cs="Times New Roman"/>
        </w:rPr>
      </w:pPr>
      <w:r w:rsidRPr="00512C77">
        <w:rPr>
          <w:rFonts w:ascii="Times New Roman" w:eastAsia="Times New Roman" w:hAnsi="Times New Roman" w:cs="Times New Roman"/>
        </w:rPr>
        <w:t xml:space="preserve">6.ГАРАНТИЙНЫЕ ОБЯЗАТЕЛЬСТВА </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 xml:space="preserve">6.1. Поставщик гарантирует, что Товар, поставляемый по  Контракту, не имеет недостатков, в </w:t>
      </w:r>
      <w:proofErr w:type="spellStart"/>
      <w:r w:rsidRPr="00512C77">
        <w:rPr>
          <w:rFonts w:ascii="Times New Roman" w:eastAsia="Times New Roman" w:hAnsi="Times New Roman" w:cs="Times New Roman"/>
        </w:rPr>
        <w:t>т.ч</w:t>
      </w:r>
      <w:proofErr w:type="spellEnd"/>
      <w:r w:rsidRPr="00512C77">
        <w:rPr>
          <w:rFonts w:ascii="Times New Roman" w:eastAsia="Times New Roman" w:hAnsi="Times New Roman" w:cs="Times New Roman"/>
        </w:rPr>
        <w:t>. связанных с качеством изготовления.</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6.2. Поставщик гарантирует комплектность Товара и его качество в соответствии с государственными стандартами и техническими условиями, которые подтверждаются прилагаемой к Товару соответствующей документацией (сертификат соответствия, паспорт изделия). Сертификат соответствия, паспорт изделия Поставщик передает Муниципальному заказчику совместно с Товаром.</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6.3. Гарантийный срок на Товар, включая все комплектующие, составные части и принадлежности, исчисляется с момента подписания товарной накладной на поставленный Товар. Вместе с Товаром должна быть представлена гарантия Поставщика и производителя на срок  не менее 12 месяцев с момента передачи Товара Муниципальному заказчику, при этом срок действия гарантии Поставщика не может быть ниже срока действия гарантии производителя данного Товара.</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6.4. В случае обнаружения недостатков по качеству, количеству, комплектности поставленного Товара в течение гарантийного срока, Муниципальный заказчик вправе по своему усмотрению потребовать от Поставщика:</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  безвозмездного устранения недостатков Товара;</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 замены Товара, а также возмещения расходов на проведение независимой экспертизы  в случае привлечения независимых экспертов для проведения экспертизы качества, комплектности поставленного Товара.</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6.5. Поставщик обязан возместить Муниципальному заказчику убытки, причиненные неисполнением или ненадлежащим исполнением Контракта.</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 xml:space="preserve">6.6. Если в период гарантийного срока обнаружатся недостатки, Поставщик обязан исполнить требования Муниципального заказчика, предусмотренные пунктами 6.4, 6.5 Контракта, в установленные Муниципальным заказчиком сроки, но не более 10 (десяти) календарных дней со дня получения уведомления Муниципального заказчика. </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lastRenderedPageBreak/>
        <w:t xml:space="preserve">6.7. Размер обеспечения гарантийных обязательств составляет </w:t>
      </w:r>
      <w:r w:rsidR="000C74D6">
        <w:rPr>
          <w:rFonts w:ascii="Times New Roman" w:eastAsia="Times New Roman" w:hAnsi="Times New Roman" w:cs="Times New Roman"/>
        </w:rPr>
        <w:t>______</w:t>
      </w:r>
      <w:r w:rsidRPr="00512C77">
        <w:rPr>
          <w:rFonts w:ascii="Times New Roman" w:eastAsia="Times New Roman" w:hAnsi="Times New Roman" w:cs="Times New Roman"/>
        </w:rPr>
        <w:t xml:space="preserve"> процент начальной (максимальной) цены контракта.</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6.8. Обеспечение гарантийных обязатель</w:t>
      </w:r>
      <w:proofErr w:type="gramStart"/>
      <w:r w:rsidRPr="00512C77">
        <w:rPr>
          <w:rFonts w:ascii="Times New Roman" w:eastAsia="Times New Roman" w:hAnsi="Times New Roman" w:cs="Times New Roman"/>
        </w:rPr>
        <w:t>ств пр</w:t>
      </w:r>
      <w:proofErr w:type="gramEnd"/>
      <w:r w:rsidRPr="00512C77">
        <w:rPr>
          <w:rFonts w:ascii="Times New Roman" w:eastAsia="Times New Roman" w:hAnsi="Times New Roman" w:cs="Times New Roman"/>
        </w:rPr>
        <w:t>едоставляется до подписания документа о приемки Муниципальному заказчику в виде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6.9.Способ обеспечения гарантийных обязательств определяется Поставщиком самостоятельно. Поставщик вправе изменить способ обеспечения гарантийных обязательств.</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6.10.</w:t>
      </w:r>
      <w:r w:rsidRPr="00512C77">
        <w:t xml:space="preserve"> </w:t>
      </w:r>
      <w:r w:rsidRPr="00512C77">
        <w:rPr>
          <w:rFonts w:ascii="Times New Roman" w:eastAsia="Times New Roman" w:hAnsi="Times New Roman" w:cs="Times New Roman"/>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6.11. Внесение денежных сре</w:t>
      </w:r>
      <w:proofErr w:type="gramStart"/>
      <w:r w:rsidRPr="00512C77">
        <w:rPr>
          <w:rFonts w:ascii="Times New Roman" w:eastAsia="Times New Roman" w:hAnsi="Times New Roman" w:cs="Times New Roman"/>
        </w:rPr>
        <w:t>дств в к</w:t>
      </w:r>
      <w:proofErr w:type="gramEnd"/>
      <w:r w:rsidRPr="00512C77">
        <w:rPr>
          <w:rFonts w:ascii="Times New Roman" w:eastAsia="Times New Roman" w:hAnsi="Times New Roman" w:cs="Times New Roman"/>
        </w:rPr>
        <w:t>ачестве обеспечения гарантийных обязательств, в случае избрания Поставщиком данного способа обеспечения гарантийных обязательств, производится путем перечисления денежных средств на расчетный счет Муниципального заказчика по реквизитам, указанным для внесения обеспечения исполнения Контракта.</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6.12. Ответственность за подлинность и достоверность представленных документов об обеспечении гарантийных обязательств несет Поставщик.</w:t>
      </w:r>
    </w:p>
    <w:p w:rsidR="00512C77" w:rsidRPr="00512C77" w:rsidRDefault="00512C77" w:rsidP="00512C77">
      <w:pPr>
        <w:spacing w:after="0" w:line="240" w:lineRule="auto"/>
        <w:ind w:firstLine="284"/>
        <w:jc w:val="both"/>
        <w:rPr>
          <w:rFonts w:ascii="Times New Roman" w:eastAsia="Times New Roman" w:hAnsi="Times New Roman" w:cs="Times New Roman"/>
        </w:rPr>
      </w:pPr>
    </w:p>
    <w:p w:rsidR="00512C77" w:rsidRPr="00512C77" w:rsidRDefault="00512C77" w:rsidP="00512C77">
      <w:pPr>
        <w:spacing w:after="0" w:line="240" w:lineRule="auto"/>
        <w:jc w:val="center"/>
        <w:rPr>
          <w:rFonts w:ascii="Times New Roman" w:eastAsia="Times New Roman" w:hAnsi="Times New Roman" w:cs="Times New Roman"/>
        </w:rPr>
      </w:pPr>
      <w:r w:rsidRPr="00512C77">
        <w:rPr>
          <w:rFonts w:ascii="Times New Roman" w:eastAsia="Times New Roman" w:hAnsi="Times New Roman" w:cs="Times New Roman"/>
        </w:rPr>
        <w:t>7.ОТВЕТСТВЕННОСТЬ СТОРОН</w:t>
      </w:r>
    </w:p>
    <w:p w:rsidR="00512C77" w:rsidRPr="00512C77" w:rsidRDefault="00512C77" w:rsidP="00512C77">
      <w:pPr>
        <w:widowControl w:val="0"/>
        <w:overflowPunct w:val="0"/>
        <w:autoSpaceDE w:val="0"/>
        <w:autoSpaceDN w:val="0"/>
        <w:adjustRightInd w:val="0"/>
        <w:spacing w:after="0" w:line="240" w:lineRule="auto"/>
        <w:ind w:firstLine="570"/>
        <w:jc w:val="both"/>
        <w:textAlignment w:val="baseline"/>
        <w:rPr>
          <w:rFonts w:ascii="Times New Roman" w:eastAsia="Times New Roman" w:hAnsi="Times New Roman" w:cs="Times New Roman"/>
          <w:color w:val="000000"/>
        </w:rPr>
      </w:pPr>
      <w:r w:rsidRPr="00512C77">
        <w:rPr>
          <w:rFonts w:ascii="Times New Roman" w:eastAsia="Times New Roman" w:hAnsi="Times New Roman" w:cs="Times New Roman"/>
          <w:color w:val="000000"/>
        </w:rPr>
        <w:t>7.1. За невыполнение обязательств по настоящему Контракту Муниципальный заказчик и поставщик (подрядчик, исполнитель) несут ответственность в соответствии с действующим законодательством Российской Федерации и Республики Башкортостан.</w:t>
      </w:r>
    </w:p>
    <w:p w:rsidR="00512C77" w:rsidRPr="00512C77" w:rsidRDefault="00512C77" w:rsidP="00512C77">
      <w:pPr>
        <w:widowControl w:val="0"/>
        <w:overflowPunct w:val="0"/>
        <w:autoSpaceDE w:val="0"/>
        <w:autoSpaceDN w:val="0"/>
        <w:adjustRightInd w:val="0"/>
        <w:spacing w:after="0" w:line="240" w:lineRule="auto"/>
        <w:ind w:firstLine="570"/>
        <w:jc w:val="both"/>
        <w:textAlignment w:val="baseline"/>
        <w:rPr>
          <w:rFonts w:ascii="Times New Roman" w:eastAsia="Times New Roman" w:hAnsi="Times New Roman" w:cs="Times New Roman"/>
          <w:color w:val="000000"/>
        </w:rPr>
      </w:pPr>
      <w:r w:rsidRPr="00512C77">
        <w:rPr>
          <w:rFonts w:ascii="Times New Roman" w:eastAsia="Times New Roman" w:hAnsi="Times New Roman" w:cs="Times New Roman"/>
          <w:color w:val="000000"/>
        </w:rPr>
        <w:t xml:space="preserve">7.2. За невыполнение обязательств по настоящему Контракту поставщик (подрядчик, исполнитель) обязан возместить Муниципальному заказчику убытки, причиненные неисполнением указанных обязательств. </w:t>
      </w:r>
    </w:p>
    <w:p w:rsidR="00191336" w:rsidRDefault="00512C77" w:rsidP="00512C77">
      <w:pPr>
        <w:widowControl w:val="0"/>
        <w:overflowPunct w:val="0"/>
        <w:autoSpaceDE w:val="0"/>
        <w:autoSpaceDN w:val="0"/>
        <w:adjustRightInd w:val="0"/>
        <w:spacing w:after="0" w:line="240" w:lineRule="auto"/>
        <w:ind w:firstLine="570"/>
        <w:jc w:val="both"/>
        <w:textAlignment w:val="baseline"/>
        <w:rPr>
          <w:rFonts w:ascii="Times New Roman" w:eastAsia="Times New Roman" w:hAnsi="Times New Roman" w:cs="Times New Roman"/>
          <w:color w:val="000000"/>
        </w:rPr>
      </w:pPr>
      <w:r w:rsidRPr="00512C77">
        <w:rPr>
          <w:rFonts w:ascii="Times New Roman" w:eastAsia="Times New Roman" w:hAnsi="Times New Roman" w:cs="Times New Roman"/>
          <w:color w:val="000000"/>
        </w:rPr>
        <w:t>7.3.</w:t>
      </w:r>
      <w:r w:rsidR="00191336" w:rsidRPr="00191336">
        <w:t xml:space="preserve"> </w:t>
      </w:r>
      <w:r w:rsidR="00191336" w:rsidRPr="00191336">
        <w:rPr>
          <w:rFonts w:ascii="Times New Roman" w:eastAsia="Times New Roman" w:hAnsi="Times New Roman" w:cs="Times New Roman"/>
          <w:color w:val="000000"/>
        </w:rPr>
        <w:t xml:space="preserve">В случае если законодательством Российской Федерации установлен иной порядок начисления штрафа, чем порядок, предусмотренный настоящими Правилами </w:t>
      </w:r>
      <w:r w:rsidR="00191336" w:rsidRPr="00512C77">
        <w:rPr>
          <w:rFonts w:ascii="Times New Roman" w:eastAsia="Times New Roman" w:hAnsi="Times New Roman" w:cs="Times New Roman"/>
          <w:color w:val="000000"/>
        </w:rPr>
        <w:t>утвержденными постановлением Правительства Российской Федерации от  30 августа 2017 г. N 1042</w:t>
      </w:r>
      <w:r w:rsidR="00191336" w:rsidRPr="00191336">
        <w:rPr>
          <w:rFonts w:ascii="Times New Roman" w:eastAsia="Times New Roman" w:hAnsi="Times New Roman" w:cs="Times New Roman"/>
          <w:color w:val="000000"/>
        </w:rPr>
        <w:t>, размер такого штрафа и порядок его начисления устанавливается контрактом в соответствии с законодательством Российской Федерации</w:t>
      </w:r>
      <w:r w:rsidR="00191336">
        <w:rPr>
          <w:rFonts w:ascii="Times New Roman" w:eastAsia="Times New Roman" w:hAnsi="Times New Roman" w:cs="Times New Roman"/>
          <w:color w:val="000000"/>
        </w:rPr>
        <w:t>.</w:t>
      </w:r>
    </w:p>
    <w:p w:rsidR="00512C77" w:rsidRPr="00512C77" w:rsidRDefault="00512C77" w:rsidP="00512C77">
      <w:pPr>
        <w:widowControl w:val="0"/>
        <w:tabs>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kern w:val="2"/>
        </w:rPr>
      </w:pPr>
      <w:r w:rsidRPr="00512C77">
        <w:rPr>
          <w:rFonts w:ascii="Times New Roman" w:eastAsia="Times New Roman" w:hAnsi="Times New Roman" w:cs="Times New Roman"/>
          <w:color w:val="000000"/>
        </w:rPr>
        <w:t>7.4. Поставщик (подрядчик, исполнитель) несёт ответственность, в том числе имущественную за качество и объем выполненных работ, сроки, оговоренные настоящим Контрактом, неисполнение предписаний Муниципального заказчика.</w:t>
      </w:r>
    </w:p>
    <w:p w:rsidR="00512C77" w:rsidRPr="00512C77" w:rsidRDefault="00512C77" w:rsidP="00512C77">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r w:rsidRPr="00512C77">
        <w:rPr>
          <w:rFonts w:ascii="Times New Roman" w:eastAsia="Times New Roman" w:hAnsi="Times New Roman" w:cs="Times New Roman"/>
          <w:color w:val="000000"/>
        </w:rPr>
        <w:t xml:space="preserve">7.5. Муниципальный заказчик применяет к поставщику (подрядчику, исполнителю) при нарушении обязательств, предусмотренных настоящим Контрактом, следующие штрафные санкции в соответствии с Правилами, утвержденными постановлением Правительства Российской Федерации от 30 августа 2017 г. N 1042. . </w:t>
      </w:r>
    </w:p>
    <w:p w:rsidR="00512C77" w:rsidRPr="00512C77" w:rsidRDefault="00512C77" w:rsidP="00512C77">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512C77">
        <w:rPr>
          <w:rFonts w:ascii="Times New Roman" w:eastAsia="Times New Roman" w:hAnsi="Times New Roman" w:cs="Times New Roman"/>
          <w:color w:val="000000"/>
        </w:rPr>
        <w:t xml:space="preserve">7.6. </w:t>
      </w:r>
      <w:proofErr w:type="gramStart"/>
      <w:r w:rsidRPr="00512C77">
        <w:rPr>
          <w:rFonts w:ascii="Times New Roman" w:eastAsia="Times New Roman" w:hAnsi="Times New Roman" w:cs="Times New Roman"/>
          <w:color w:val="000000"/>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7.7 – 7.9 настоящего раздела): 10 процентов цены контракта (этапа) в случае, если цена контракта (этапа) не превышает 3 млн. рублей;</w:t>
      </w:r>
      <w:proofErr w:type="gramEnd"/>
    </w:p>
    <w:p w:rsidR="00512C77" w:rsidRPr="00512C77" w:rsidRDefault="00512C77" w:rsidP="00512C77">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512C77">
        <w:rPr>
          <w:rFonts w:ascii="Times New Roman" w:eastAsia="Times New Roman" w:hAnsi="Times New Roman" w:cs="Times New Roman"/>
          <w:color w:val="000000"/>
        </w:rPr>
        <w:t xml:space="preserve">7.7. </w:t>
      </w:r>
      <w:proofErr w:type="gramStart"/>
      <w:r w:rsidR="00191336" w:rsidRPr="00191336">
        <w:rPr>
          <w:rFonts w:ascii="Times New Roman" w:eastAsia="Times New Roman" w:hAnsi="Times New Roman" w:cs="Times New Roman"/>
          <w:color w:val="000000"/>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00191336" w:rsidRPr="00191336">
        <w:rPr>
          <w:rFonts w:ascii="Times New Roman" w:eastAsia="Times New Roman" w:hAnsi="Times New Roman" w:cs="Times New Roman"/>
          <w:color w:val="000000"/>
        </w:rPr>
        <w:t xml:space="preserve"> контрактом, размер штрафа устанавливается в размере 1 процента цены контракта (этапа), но не более 5 тыс. рублей и не менее 1 тыс. рублей</w:t>
      </w:r>
      <w:r w:rsidR="00191336">
        <w:rPr>
          <w:rFonts w:ascii="Times New Roman" w:eastAsia="Times New Roman" w:hAnsi="Times New Roman" w:cs="Times New Roman"/>
          <w:color w:val="000000"/>
        </w:rPr>
        <w:t>.</w:t>
      </w:r>
    </w:p>
    <w:p w:rsidR="00512C77" w:rsidRPr="00512C77" w:rsidRDefault="00512C77" w:rsidP="00512C77">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512C77">
        <w:rPr>
          <w:rFonts w:ascii="Times New Roman" w:eastAsia="Times New Roman" w:hAnsi="Times New Roman" w:cs="Times New Roman"/>
          <w:color w:val="000000"/>
        </w:rPr>
        <w:t>7.8. За ненадлежащее исполнение поставщиком (подрядчиком, исполнителем)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512C77" w:rsidRPr="00512C77" w:rsidRDefault="00512C77" w:rsidP="00512C77">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512C77">
        <w:rPr>
          <w:rFonts w:ascii="Times New Roman" w:eastAsia="Times New Roman" w:hAnsi="Times New Roman" w:cs="Times New Roman"/>
          <w:color w:val="000000"/>
        </w:rPr>
        <w:lastRenderedPageBreak/>
        <w:t xml:space="preserve">7.9. </w:t>
      </w:r>
      <w:proofErr w:type="gramStart"/>
      <w:r w:rsidRPr="00512C77">
        <w:rPr>
          <w:rFonts w:ascii="Times New Roman" w:eastAsia="Times New Roman" w:hAnsi="Times New Roman" w:cs="Times New Roman"/>
          <w:color w:val="000000"/>
        </w:rPr>
        <w:t>В случае если в соответствии с частью 6 статьи 30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roofErr w:type="gramEnd"/>
    </w:p>
    <w:p w:rsidR="00512C77" w:rsidRPr="00512C77" w:rsidRDefault="00512C77" w:rsidP="00512C77">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512C77">
        <w:rPr>
          <w:rFonts w:ascii="Times New Roman" w:eastAsia="Times New Roman" w:hAnsi="Times New Roman" w:cs="Times New Roman"/>
          <w:color w:val="000000"/>
        </w:rPr>
        <w:t>7.10.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 если цена контракта не превышает 3 млн. рублей (включительно);</w:t>
      </w:r>
    </w:p>
    <w:p w:rsidR="00512C77" w:rsidRPr="00512C77" w:rsidRDefault="00512C77" w:rsidP="00512C77">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512C77">
        <w:rPr>
          <w:rFonts w:ascii="Times New Roman" w:eastAsia="Times New Roman" w:hAnsi="Times New Roman" w:cs="Times New Roman"/>
          <w:color w:val="000000"/>
        </w:rPr>
        <w:t>7.11.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12C77" w:rsidRPr="00512C77" w:rsidRDefault="00512C77" w:rsidP="00512C77">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512C77">
        <w:rPr>
          <w:rFonts w:ascii="Times New Roman" w:eastAsia="Times New Roman" w:hAnsi="Times New Roman" w:cs="Times New Roman"/>
          <w:color w:val="000000"/>
        </w:rPr>
        <w:t>7.12.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512C77" w:rsidRPr="00512C77" w:rsidRDefault="00512C77" w:rsidP="00512C77">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512C77">
        <w:rPr>
          <w:rFonts w:ascii="Times New Roman" w:eastAsia="Times New Roman" w:hAnsi="Times New Roman" w:cs="Times New Roman"/>
          <w:color w:val="000000"/>
        </w:rPr>
        <w:t>7.13.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12C77" w:rsidRPr="00512C77" w:rsidRDefault="00512C77" w:rsidP="00512C77">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512C77">
        <w:rPr>
          <w:rFonts w:ascii="Times New Roman" w:eastAsia="Times New Roman" w:hAnsi="Times New Roman" w:cs="Times New Roman"/>
          <w:color w:val="000000"/>
        </w:rPr>
        <w:t>7.14. В случае нарушения поставщиком (подрядчиком, исполнителем) обязательств по настоящему Контракту Муниципальный заказчик вправе удовлетворить требования за счёт предоставления поставщиком (подрядчиком, исполнителем) обеспечения исполнения настоящего Контракта</w:t>
      </w:r>
      <w:r w:rsidRPr="00512C77">
        <w:rPr>
          <w:rFonts w:ascii="Times New Roman" w:eastAsia="Times New Roman" w:hAnsi="Times New Roman" w:cs="Times New Roman"/>
          <w:color w:val="000000"/>
          <w:spacing w:val="14"/>
        </w:rPr>
        <w:t>.</w:t>
      </w:r>
    </w:p>
    <w:p w:rsidR="00512C77" w:rsidRPr="00512C77" w:rsidRDefault="00512C77" w:rsidP="00512C77">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512C77">
        <w:rPr>
          <w:rFonts w:ascii="Times New Roman" w:eastAsia="Times New Roman" w:hAnsi="Times New Roman" w:cs="Times New Roman"/>
          <w:color w:val="000000"/>
        </w:rPr>
        <w:t>7.15. Штрафные санкции уплачиваются поставщиком (подрядчиком, исполнителем) посредством перечисления взыскиваемых сумм в порядке и в сроки, указанные в претензии Муниципального заказчика с предоставлением Муниципальному заказчику соответствующего подтверждения (копии платежного поручения) об уплате штрафных санкций в двухдневный срок с момента оплаты поставщиком (подрядчиком, исполнителем) штрафных санкций.</w:t>
      </w:r>
    </w:p>
    <w:p w:rsidR="00512C77" w:rsidRPr="00512C77" w:rsidRDefault="00512C77" w:rsidP="00512C77">
      <w:pPr>
        <w:widowControl w:val="0"/>
        <w:shd w:val="clear" w:color="auto" w:fill="FFFFFF"/>
        <w:overflowPunct w:val="0"/>
        <w:autoSpaceDE w:val="0"/>
        <w:autoSpaceDN w:val="0"/>
        <w:adjustRightInd w:val="0"/>
        <w:spacing w:after="0" w:line="240" w:lineRule="auto"/>
        <w:ind w:firstLine="570"/>
        <w:jc w:val="both"/>
        <w:textAlignment w:val="baseline"/>
        <w:rPr>
          <w:rFonts w:ascii="Times New Roman" w:eastAsia="Times New Roman" w:hAnsi="Times New Roman" w:cs="Times New Roman"/>
          <w:color w:val="000000"/>
        </w:rPr>
      </w:pPr>
      <w:r w:rsidRPr="00512C77">
        <w:rPr>
          <w:rFonts w:ascii="Times New Roman" w:eastAsia="Times New Roman" w:hAnsi="Times New Roman" w:cs="Times New Roman"/>
          <w:color w:val="000000"/>
        </w:rPr>
        <w:t>7.16. Уплата пени, а также возмещение убытков не освобождает поставщика (подрядчика, исполнителя) от исполнения своих обязательств в натуре.</w:t>
      </w:r>
    </w:p>
    <w:p w:rsidR="00512C77" w:rsidRPr="00512C77" w:rsidRDefault="00512C77" w:rsidP="00512C77">
      <w:pPr>
        <w:widowControl w:val="0"/>
        <w:shd w:val="clear" w:color="auto" w:fill="FFFFFF"/>
        <w:overflowPunct w:val="0"/>
        <w:autoSpaceDE w:val="0"/>
        <w:autoSpaceDN w:val="0"/>
        <w:adjustRightInd w:val="0"/>
        <w:spacing w:after="0" w:line="240" w:lineRule="auto"/>
        <w:ind w:firstLine="570"/>
        <w:jc w:val="both"/>
        <w:textAlignment w:val="baseline"/>
        <w:rPr>
          <w:rFonts w:ascii="Times New Roman" w:eastAsia="Times New Roman" w:hAnsi="Times New Roman" w:cs="Times New Roman"/>
          <w:color w:val="000000"/>
        </w:rPr>
      </w:pPr>
      <w:r w:rsidRPr="00512C77">
        <w:rPr>
          <w:rFonts w:ascii="Times New Roman" w:eastAsia="Times New Roman" w:hAnsi="Times New Roman" w:cs="Times New Roman"/>
          <w:color w:val="000000"/>
        </w:rPr>
        <w:t>7.17. Стороны освобождаются от уплаты штрафа / пени, если докажут что неисполнение или ненадлежащее исполнение обязательств, предусмотренных настоящим Контрактом, произошло вследствие непреодолимой силы или по вине другой стороны.</w:t>
      </w:r>
    </w:p>
    <w:p w:rsidR="00512C77" w:rsidRPr="00512C77" w:rsidRDefault="00512C77" w:rsidP="00512C77">
      <w:pPr>
        <w:spacing w:after="0" w:line="240" w:lineRule="auto"/>
        <w:rPr>
          <w:rFonts w:ascii="Times New Roman" w:eastAsia="Times New Roman" w:hAnsi="Times New Roman" w:cs="Times New Roman"/>
        </w:rPr>
      </w:pPr>
    </w:p>
    <w:p w:rsidR="00512C77" w:rsidRPr="00512C77" w:rsidRDefault="00512C77" w:rsidP="00512C77">
      <w:pPr>
        <w:tabs>
          <w:tab w:val="left" w:pos="652"/>
          <w:tab w:val="center" w:pos="4819"/>
        </w:tabs>
        <w:spacing w:after="0" w:line="240" w:lineRule="auto"/>
        <w:jc w:val="center"/>
        <w:rPr>
          <w:rFonts w:ascii="Times New Roman" w:eastAsia="Times New Roman" w:hAnsi="Times New Roman" w:cs="Times New Roman"/>
        </w:rPr>
      </w:pPr>
      <w:r w:rsidRPr="00512C77">
        <w:rPr>
          <w:rFonts w:ascii="Times New Roman" w:eastAsia="Times New Roman" w:hAnsi="Times New Roman" w:cs="Times New Roman"/>
        </w:rPr>
        <w:t>8.ПОРЯДОК УРЕГУЛИРОВАНИЯ СПОРОВ</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 xml:space="preserve">8.1. Любой спор между Сторонами, возникший в связи с исполнением Контракта, должен быть разрешен путем переговоров между представителями Сторон. </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Досудебный порядок разрешения спора путем направления письменных претензий в адрес другой Стороны обязателен.</w:t>
      </w:r>
    </w:p>
    <w:p w:rsidR="00512C77" w:rsidRPr="00512C77" w:rsidRDefault="00512C77" w:rsidP="00512C77">
      <w:pPr>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 xml:space="preserve">8.2. При </w:t>
      </w:r>
      <w:proofErr w:type="spellStart"/>
      <w:r w:rsidRPr="00512C77">
        <w:rPr>
          <w:rFonts w:ascii="Times New Roman" w:eastAsia="Times New Roman" w:hAnsi="Times New Roman" w:cs="Times New Roman"/>
        </w:rPr>
        <w:t>недостижении</w:t>
      </w:r>
      <w:proofErr w:type="spellEnd"/>
      <w:r w:rsidRPr="00512C77">
        <w:rPr>
          <w:rFonts w:ascii="Times New Roman" w:eastAsia="Times New Roman" w:hAnsi="Times New Roman" w:cs="Times New Roman"/>
        </w:rPr>
        <w:t xml:space="preserve"> Сторонами согласия спор подлежит передаче на рассмотрение в Арбитражный суд Республики Башкортостан.</w:t>
      </w:r>
    </w:p>
    <w:p w:rsidR="00512C77" w:rsidRPr="00512C77" w:rsidRDefault="00512C77" w:rsidP="00512C77">
      <w:pPr>
        <w:spacing w:after="0" w:line="240" w:lineRule="auto"/>
        <w:ind w:firstLine="284"/>
        <w:jc w:val="center"/>
        <w:rPr>
          <w:rFonts w:ascii="Times New Roman" w:eastAsia="Times New Roman" w:hAnsi="Times New Roman" w:cs="Times New Roman"/>
        </w:rPr>
      </w:pPr>
    </w:p>
    <w:p w:rsidR="00512C77" w:rsidRPr="00512C77" w:rsidRDefault="00512C77" w:rsidP="00512C77">
      <w:pPr>
        <w:spacing w:after="0" w:line="240" w:lineRule="auto"/>
        <w:jc w:val="center"/>
        <w:rPr>
          <w:rFonts w:ascii="Times New Roman" w:eastAsia="Times New Roman" w:hAnsi="Times New Roman" w:cs="Times New Roman"/>
        </w:rPr>
      </w:pPr>
      <w:r w:rsidRPr="00512C77">
        <w:rPr>
          <w:rFonts w:ascii="Times New Roman" w:eastAsia="Times New Roman" w:hAnsi="Times New Roman" w:cs="Times New Roman"/>
        </w:rPr>
        <w:t>9.ИЗМЕНЕНИЕ И РАСТОРЖЕНИЕ КОНТРАКТА</w:t>
      </w:r>
    </w:p>
    <w:p w:rsidR="00512C77" w:rsidRPr="00512C77" w:rsidRDefault="00512C77" w:rsidP="00512C77">
      <w:pPr>
        <w:spacing w:after="0" w:line="240" w:lineRule="auto"/>
        <w:ind w:firstLine="284"/>
        <w:contextualSpacing/>
        <w:jc w:val="both"/>
        <w:rPr>
          <w:rFonts w:ascii="Times New Roman" w:hAnsi="Times New Roman" w:cs="Times New Roman"/>
        </w:rPr>
      </w:pPr>
      <w:r w:rsidRPr="00512C77">
        <w:rPr>
          <w:rFonts w:ascii="Times New Roman" w:hAnsi="Times New Roman" w:cs="Times New Roman"/>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12C77" w:rsidRPr="00512C77" w:rsidRDefault="00512C77" w:rsidP="00512C77">
      <w:pPr>
        <w:autoSpaceDE w:val="0"/>
        <w:autoSpaceDN w:val="0"/>
        <w:adjustRightInd w:val="0"/>
        <w:spacing w:after="0" w:line="240" w:lineRule="auto"/>
        <w:ind w:firstLine="284"/>
        <w:jc w:val="both"/>
        <w:rPr>
          <w:rFonts w:ascii="Times New Roman" w:hAnsi="Times New Roman" w:cs="Times New Roman"/>
        </w:rPr>
      </w:pPr>
      <w:r w:rsidRPr="00512C77">
        <w:rPr>
          <w:rFonts w:ascii="Times New Roman" w:hAnsi="Times New Roman" w:cs="Times New Roman"/>
        </w:rPr>
        <w:t xml:space="preserve">9.1.1.  При снижении цены Контракта без </w:t>
      </w:r>
      <w:proofErr w:type="gramStart"/>
      <w:r w:rsidRPr="00512C77">
        <w:rPr>
          <w:rFonts w:ascii="Times New Roman" w:hAnsi="Times New Roman" w:cs="Times New Roman"/>
        </w:rPr>
        <w:t>изменения</w:t>
      </w:r>
      <w:proofErr w:type="gramEnd"/>
      <w:r w:rsidRPr="00512C77">
        <w:rPr>
          <w:rFonts w:ascii="Times New Roman" w:hAnsi="Times New Roman" w:cs="Times New Roman"/>
        </w:rPr>
        <w:t xml:space="preserve"> предусмотренного Контрактом количества Товара, качества поставляемого Товара и иных условий Контракта;</w:t>
      </w:r>
    </w:p>
    <w:p w:rsidR="00512C77" w:rsidRPr="00512C77" w:rsidRDefault="00512C77" w:rsidP="00512C77">
      <w:pPr>
        <w:autoSpaceDE w:val="0"/>
        <w:autoSpaceDN w:val="0"/>
        <w:adjustRightInd w:val="0"/>
        <w:spacing w:after="0" w:line="240" w:lineRule="auto"/>
        <w:ind w:firstLine="284"/>
        <w:jc w:val="both"/>
        <w:rPr>
          <w:rFonts w:ascii="Times New Roman" w:hAnsi="Times New Roman" w:cs="Times New Roman"/>
        </w:rPr>
      </w:pPr>
      <w:r w:rsidRPr="00512C77">
        <w:rPr>
          <w:rFonts w:ascii="Times New Roman" w:hAnsi="Times New Roman" w:cs="Times New Roman"/>
        </w:rPr>
        <w:t>9.1.2. Если по предложению Муниципального заказчика увеличивается или уменьшается предусмотренное Контрактом количество Товара не более чем на десять процентов. При этом по соглашению Сторон допускается изменение цены Контракта пропорционально дополнительному или сокращенному количеству Товара исходя из установленной в Контракте цены единицы Товара, но не более чем на десять процентов цены Контракта.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12C77" w:rsidRPr="00512C77" w:rsidRDefault="00512C77" w:rsidP="00512C77">
      <w:pPr>
        <w:spacing w:after="0" w:line="240" w:lineRule="auto"/>
        <w:ind w:firstLine="284"/>
        <w:contextualSpacing/>
        <w:jc w:val="both"/>
        <w:rPr>
          <w:rFonts w:ascii="Times New Roman" w:hAnsi="Times New Roman" w:cs="Times New Roman"/>
        </w:rPr>
      </w:pPr>
      <w:r w:rsidRPr="00512C77">
        <w:rPr>
          <w:rFonts w:ascii="Times New Roman" w:hAnsi="Times New Roman" w:cs="Times New Roman"/>
        </w:rPr>
        <w:t xml:space="preserve">9.1.3. В случаях, предусмотренных пунктом 6 статьи 161 Бюджетного кодекса Российской Федерации, при уменьшении ранее доведенных до Муниципального заказчика лимитов бюджетных обязательств. При этом Муниципальный заказчик в ходе исполнения Контракта обеспечивает </w:t>
      </w:r>
      <w:r w:rsidRPr="00512C77">
        <w:rPr>
          <w:rFonts w:ascii="Times New Roman" w:hAnsi="Times New Roman" w:cs="Times New Roman"/>
        </w:rPr>
        <w:lastRenderedPageBreak/>
        <w:t xml:space="preserve">согласование новых условий Контракта, в том числе цены и (или) сроков исполнения Контракта и (или) количества Товара, предусмотренных Контрактом; </w:t>
      </w:r>
    </w:p>
    <w:p w:rsidR="00512C77" w:rsidRPr="00512C77" w:rsidRDefault="00512C77" w:rsidP="00512C77">
      <w:pPr>
        <w:spacing w:after="0" w:line="240" w:lineRule="auto"/>
        <w:ind w:firstLine="284"/>
        <w:contextualSpacing/>
        <w:jc w:val="both"/>
        <w:rPr>
          <w:rFonts w:ascii="Times New Roman" w:hAnsi="Times New Roman" w:cs="Times New Roman"/>
        </w:rPr>
      </w:pPr>
      <w:r w:rsidRPr="00512C77">
        <w:rPr>
          <w:rFonts w:ascii="Times New Roman" w:hAnsi="Times New Roman" w:cs="Times New Roman"/>
        </w:rPr>
        <w:t>9.1.4. В иных случаях, предусмотренных законодательством и ст.95 Федерального закона №44-ФЗ.</w:t>
      </w:r>
    </w:p>
    <w:p w:rsidR="00512C77" w:rsidRPr="00512C77" w:rsidRDefault="00512C77" w:rsidP="00512C77">
      <w:pPr>
        <w:spacing w:after="0" w:line="240" w:lineRule="auto"/>
        <w:ind w:firstLine="284"/>
        <w:contextualSpacing/>
        <w:jc w:val="both"/>
        <w:rPr>
          <w:rFonts w:ascii="Times New Roman" w:hAnsi="Times New Roman" w:cs="Times New Roman"/>
        </w:rPr>
      </w:pPr>
      <w:r w:rsidRPr="00512C77">
        <w:rPr>
          <w:rFonts w:ascii="Times New Roman" w:eastAsia="Times New Roman" w:hAnsi="Times New Roman" w:cs="Times New Roman"/>
        </w:rPr>
        <w:t xml:space="preserve">9.2. </w:t>
      </w:r>
      <w:r w:rsidRPr="00512C77">
        <w:rPr>
          <w:rFonts w:ascii="Times New Roman" w:hAnsi="Times New Roman" w:cs="Times New Roman"/>
        </w:rPr>
        <w:t xml:space="preserve">При исполнении Контракта по согласованию Муниципального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спецификации (Приложение № 1 к Контракту). </w:t>
      </w:r>
    </w:p>
    <w:p w:rsidR="00512C77" w:rsidRPr="00512C77" w:rsidRDefault="00512C77" w:rsidP="00512C77">
      <w:pPr>
        <w:spacing w:after="0" w:line="240" w:lineRule="auto"/>
        <w:ind w:firstLine="284"/>
        <w:contextualSpacing/>
        <w:jc w:val="both"/>
        <w:rPr>
          <w:rFonts w:ascii="Times New Roman" w:eastAsia="Times New Roman" w:hAnsi="Times New Roman" w:cs="Times New Roman"/>
        </w:rPr>
      </w:pPr>
      <w:r w:rsidRPr="00512C77">
        <w:rPr>
          <w:rFonts w:ascii="Times New Roman" w:eastAsia="Times New Roman" w:hAnsi="Times New Roman" w:cs="Times New Roman"/>
        </w:rPr>
        <w:t>9.3. Расторжение Контракта допускается по соглашению Сторон, по решению суда или в связи с односторонним отказом Стороны от исполнения Контракта по основаниям, предусмотренным гражданским законодательством РФ:</w:t>
      </w:r>
    </w:p>
    <w:p w:rsidR="00512C77" w:rsidRPr="00512C77" w:rsidRDefault="00512C77" w:rsidP="00512C77">
      <w:pPr>
        <w:spacing w:after="0" w:line="240" w:lineRule="auto"/>
        <w:ind w:firstLine="284"/>
        <w:contextualSpacing/>
        <w:jc w:val="both"/>
        <w:rPr>
          <w:rFonts w:ascii="Times New Roman" w:eastAsia="Times New Roman" w:hAnsi="Times New Roman" w:cs="Times New Roman"/>
        </w:rPr>
      </w:pPr>
      <w:r w:rsidRPr="00512C77">
        <w:rPr>
          <w:rFonts w:ascii="Times New Roman" w:eastAsia="Times New Roman" w:hAnsi="Times New Roman" w:cs="Times New Roman"/>
        </w:rPr>
        <w:t>9.3.1. В случае отказа Поставщика передать Муниципальному заказчику Товар или принадлежности  к нему;</w:t>
      </w:r>
    </w:p>
    <w:p w:rsidR="00512C77" w:rsidRPr="00512C77" w:rsidRDefault="00512C77" w:rsidP="00512C77">
      <w:pPr>
        <w:spacing w:after="0" w:line="240" w:lineRule="auto"/>
        <w:ind w:firstLine="284"/>
        <w:contextualSpacing/>
        <w:jc w:val="both"/>
        <w:rPr>
          <w:rFonts w:ascii="Times New Roman" w:eastAsia="Times New Roman" w:hAnsi="Times New Roman" w:cs="Times New Roman"/>
        </w:rPr>
      </w:pPr>
      <w:r w:rsidRPr="00512C77">
        <w:rPr>
          <w:rFonts w:ascii="Times New Roman" w:eastAsia="Times New Roman" w:hAnsi="Times New Roman" w:cs="Times New Roman"/>
        </w:rPr>
        <w:t>9.3.2. В случае существенного нарушения Поставщиком требований к качеству Товара, а именно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512C77" w:rsidRPr="00512C77" w:rsidRDefault="00512C77" w:rsidP="00512C77">
      <w:pPr>
        <w:autoSpaceDE w:val="0"/>
        <w:autoSpaceDN w:val="0"/>
        <w:adjustRightInd w:val="0"/>
        <w:spacing w:after="0"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 xml:space="preserve">9.3.3. В случае невыполнения Поставщиком в установленный Муниципальным заказчиком срок требования Муниципального заказчика </w:t>
      </w:r>
      <w:r w:rsidRPr="00512C77">
        <w:rPr>
          <w:rFonts w:ascii="Times New Roman" w:hAnsi="Times New Roman" w:cs="Times New Roman"/>
        </w:rPr>
        <w:t>о доукомплектовании Товара</w:t>
      </w:r>
      <w:r w:rsidRPr="00512C77">
        <w:rPr>
          <w:rFonts w:ascii="Times New Roman" w:eastAsia="Times New Roman" w:hAnsi="Times New Roman" w:cs="Times New Roman"/>
        </w:rPr>
        <w:t>;</w:t>
      </w:r>
    </w:p>
    <w:p w:rsidR="00512C77" w:rsidRPr="00512C77" w:rsidRDefault="00512C77" w:rsidP="00512C77">
      <w:pPr>
        <w:spacing w:after="0" w:line="240" w:lineRule="auto"/>
        <w:ind w:firstLine="284"/>
        <w:contextualSpacing/>
        <w:jc w:val="both"/>
        <w:rPr>
          <w:rFonts w:ascii="Times New Roman" w:hAnsi="Times New Roman" w:cs="Times New Roman"/>
        </w:rPr>
      </w:pPr>
      <w:r w:rsidRPr="00512C77">
        <w:rPr>
          <w:rFonts w:ascii="Times New Roman" w:hAnsi="Times New Roman" w:cs="Times New Roman"/>
        </w:rPr>
        <w:t>9.3.4. В</w:t>
      </w:r>
      <w:r w:rsidRPr="00512C77">
        <w:rPr>
          <w:rFonts w:ascii="Times New Roman" w:eastAsia="Times New Roman" w:hAnsi="Times New Roman" w:cs="Times New Roman"/>
        </w:rPr>
        <w:t xml:space="preserve"> случае нарушения Поставщиком срока поставки Товара и срока устранения его недостатков более чем на 15 дней.</w:t>
      </w:r>
    </w:p>
    <w:p w:rsidR="00512C77" w:rsidRPr="00512C77" w:rsidRDefault="00512C77" w:rsidP="00512C77">
      <w:pPr>
        <w:spacing w:after="0" w:line="240" w:lineRule="auto"/>
        <w:ind w:firstLine="284"/>
        <w:contextualSpacing/>
        <w:jc w:val="both"/>
        <w:rPr>
          <w:rFonts w:ascii="Times New Roman" w:hAnsi="Times New Roman" w:cs="Times New Roman"/>
        </w:rPr>
      </w:pPr>
      <w:r w:rsidRPr="00512C77">
        <w:rPr>
          <w:rFonts w:ascii="Times New Roman" w:eastAsia="Times New Roman" w:hAnsi="Times New Roman" w:cs="Times New Roman"/>
        </w:rPr>
        <w:t>9.4. Муниципальный заказчик обязан принять решение об одностороннем отказе от исполнения Контракта, если в ходе исполнения Контракта будет установлено, что Поставщик не соответствует требованиям, установленным документацией об электронном аукционе,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512C77" w:rsidRPr="00512C77" w:rsidRDefault="00512C77" w:rsidP="00512C77">
      <w:pPr>
        <w:spacing w:after="0" w:line="240" w:lineRule="auto"/>
        <w:ind w:firstLine="284"/>
        <w:contextualSpacing/>
        <w:jc w:val="both"/>
        <w:rPr>
          <w:rFonts w:ascii="Times New Roman" w:hAnsi="Times New Roman" w:cs="Times New Roman"/>
        </w:rPr>
      </w:pPr>
      <w:r w:rsidRPr="00512C77">
        <w:rPr>
          <w:rFonts w:ascii="Times New Roman" w:eastAsia="Times New Roman" w:hAnsi="Times New Roman" w:cs="Times New Roman"/>
        </w:rPr>
        <w:t>9.5. В случае нарушения Муниципальным заказчиком обязательств по Контракту Поставщик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w:t>
      </w:r>
    </w:p>
    <w:p w:rsidR="00512C77" w:rsidRPr="00512C77" w:rsidRDefault="00512C77" w:rsidP="00512C77">
      <w:pPr>
        <w:spacing w:after="0" w:line="240" w:lineRule="auto"/>
        <w:ind w:firstLine="284"/>
        <w:contextualSpacing/>
        <w:jc w:val="both"/>
        <w:rPr>
          <w:rFonts w:ascii="Times New Roman" w:eastAsia="Times New Roman" w:hAnsi="Times New Roman" w:cs="Times New Roman"/>
        </w:rPr>
      </w:pPr>
      <w:r w:rsidRPr="00512C77">
        <w:rPr>
          <w:rFonts w:ascii="Times New Roman" w:eastAsia="Times New Roman" w:hAnsi="Times New Roman" w:cs="Times New Roman"/>
        </w:rPr>
        <w:t>9.6. Расторжение Контракта в связи с односторонним отказом осуществляется в порядке, установленном Федеральным законом Российской Федерации от 05 апреля 2013 г. № 44-ФЗ «О контрактной системе в сфере закупок товаров, работ, услуг для обеспечения государственных и муниципальных нужд».</w:t>
      </w:r>
    </w:p>
    <w:p w:rsidR="00512C77" w:rsidRPr="00512C77" w:rsidRDefault="00512C77" w:rsidP="00512C77">
      <w:pPr>
        <w:spacing w:after="0" w:line="240" w:lineRule="auto"/>
        <w:ind w:firstLine="284"/>
        <w:contextualSpacing/>
        <w:jc w:val="both"/>
        <w:rPr>
          <w:rFonts w:ascii="Times New Roman" w:hAnsi="Times New Roman" w:cs="Times New Roman"/>
        </w:rPr>
      </w:pPr>
    </w:p>
    <w:p w:rsidR="00512C77" w:rsidRPr="00512C77" w:rsidRDefault="00512C77" w:rsidP="00512C77">
      <w:pPr>
        <w:autoSpaceDE w:val="0"/>
        <w:autoSpaceDN w:val="0"/>
        <w:adjustRightInd w:val="0"/>
        <w:spacing w:after="0" w:line="240" w:lineRule="auto"/>
        <w:jc w:val="center"/>
        <w:rPr>
          <w:rFonts w:ascii="Times New Roman" w:hAnsi="Times New Roman" w:cs="Times New Roman"/>
          <w:bCs/>
          <w:spacing w:val="-1"/>
        </w:rPr>
      </w:pPr>
      <w:r w:rsidRPr="00512C77">
        <w:rPr>
          <w:rFonts w:ascii="Times New Roman" w:hAnsi="Times New Roman" w:cs="Times New Roman"/>
          <w:bCs/>
          <w:spacing w:val="-1"/>
        </w:rPr>
        <w:t>10.АНТИКОРРУПЦИОННАЯ ОГОВОРКА</w:t>
      </w:r>
    </w:p>
    <w:p w:rsidR="00512C77" w:rsidRPr="00512C77" w:rsidRDefault="00512C77" w:rsidP="00512C77">
      <w:pPr>
        <w:spacing w:after="0" w:line="240" w:lineRule="auto"/>
        <w:ind w:firstLine="284"/>
        <w:jc w:val="both"/>
        <w:rPr>
          <w:rFonts w:ascii="Times New Roman" w:hAnsi="Times New Roman" w:cs="Times New Roman"/>
        </w:rPr>
      </w:pPr>
      <w:r w:rsidRPr="00512C77">
        <w:rPr>
          <w:rFonts w:ascii="Times New Roman" w:hAnsi="Times New Roman" w:cs="Times New Roman"/>
        </w:rPr>
        <w:t xml:space="preserve">10.1. </w:t>
      </w:r>
      <w:proofErr w:type="gramStart"/>
      <w:r w:rsidRPr="00512C77">
        <w:rPr>
          <w:rFonts w:ascii="Times New Roman" w:hAnsi="Times New Roman" w:cs="Times New Roman"/>
        </w:rPr>
        <w:t xml:space="preserve">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512C77" w:rsidRPr="00512C77" w:rsidRDefault="00512C77" w:rsidP="00512C77">
      <w:pPr>
        <w:spacing w:after="0" w:line="240" w:lineRule="auto"/>
        <w:ind w:firstLine="284"/>
        <w:jc w:val="both"/>
        <w:rPr>
          <w:rFonts w:ascii="Times New Roman" w:hAnsi="Times New Roman" w:cs="Times New Roman"/>
        </w:rPr>
      </w:pPr>
      <w:r w:rsidRPr="00512C77">
        <w:rPr>
          <w:rFonts w:ascii="Times New Roman" w:hAnsi="Times New Roman" w:cs="Times New Roman"/>
        </w:rPr>
        <w:t>10.2.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12C77" w:rsidRPr="00512C77" w:rsidRDefault="00512C77" w:rsidP="00512C77">
      <w:pPr>
        <w:spacing w:after="0" w:line="240" w:lineRule="auto"/>
        <w:ind w:firstLine="284"/>
        <w:jc w:val="both"/>
        <w:rPr>
          <w:rFonts w:ascii="Times New Roman" w:hAnsi="Times New Roman" w:cs="Times New Roman"/>
        </w:rPr>
      </w:pPr>
      <w:r w:rsidRPr="00512C77">
        <w:rPr>
          <w:rFonts w:ascii="Times New Roman" w:hAnsi="Times New Roman" w:cs="Times New Roman"/>
        </w:rPr>
        <w:t xml:space="preserve">10.3.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 </w:t>
      </w:r>
    </w:p>
    <w:p w:rsidR="00512C77" w:rsidRPr="00512C77" w:rsidRDefault="00512C77" w:rsidP="00512C77">
      <w:pPr>
        <w:spacing w:after="0" w:line="240" w:lineRule="auto"/>
        <w:ind w:firstLine="284"/>
        <w:jc w:val="both"/>
        <w:rPr>
          <w:rFonts w:ascii="Times New Roman" w:eastAsia="Times New Roman" w:hAnsi="Times New Roman" w:cs="Times New Roman"/>
        </w:rPr>
      </w:pPr>
    </w:p>
    <w:p w:rsidR="00512C77" w:rsidRPr="00512C77" w:rsidRDefault="00512C77" w:rsidP="00512C77">
      <w:pPr>
        <w:spacing w:after="0" w:line="240" w:lineRule="auto"/>
        <w:jc w:val="center"/>
        <w:rPr>
          <w:rFonts w:ascii="Times New Roman" w:eastAsia="Times New Roman" w:hAnsi="Times New Roman" w:cs="Times New Roman"/>
        </w:rPr>
      </w:pPr>
      <w:r w:rsidRPr="00512C77">
        <w:rPr>
          <w:rFonts w:ascii="Times New Roman" w:eastAsia="Times New Roman" w:hAnsi="Times New Roman" w:cs="Times New Roman"/>
        </w:rPr>
        <w:t>11.ПРОЧИЕ УСЛОВИЯ</w:t>
      </w:r>
    </w:p>
    <w:p w:rsidR="00512C77" w:rsidRPr="00512C77" w:rsidRDefault="00512C77" w:rsidP="00512C77">
      <w:pPr>
        <w:spacing w:after="0" w:line="240" w:lineRule="auto"/>
        <w:ind w:firstLine="284"/>
        <w:contextualSpacing/>
        <w:jc w:val="both"/>
        <w:rPr>
          <w:rFonts w:ascii="Times New Roman" w:eastAsia="Times New Roman" w:hAnsi="Times New Roman" w:cs="Times New Roman"/>
        </w:rPr>
      </w:pPr>
      <w:r w:rsidRPr="00512C77">
        <w:rPr>
          <w:rFonts w:ascii="Times New Roman" w:eastAsia="Times New Roman" w:hAnsi="Times New Roman" w:cs="Times New Roman"/>
        </w:rPr>
        <w:t>11.1. Контра</w:t>
      </w:r>
      <w:proofErr w:type="gramStart"/>
      <w:r w:rsidRPr="00512C77">
        <w:rPr>
          <w:rFonts w:ascii="Times New Roman" w:eastAsia="Times New Roman" w:hAnsi="Times New Roman" w:cs="Times New Roman"/>
        </w:rPr>
        <w:t>кт вст</w:t>
      </w:r>
      <w:proofErr w:type="gramEnd"/>
      <w:r w:rsidRPr="00512C77">
        <w:rPr>
          <w:rFonts w:ascii="Times New Roman" w:eastAsia="Times New Roman" w:hAnsi="Times New Roman" w:cs="Times New Roman"/>
        </w:rPr>
        <w:t xml:space="preserve">упает в законную силу с момента подписания уполномоченными представителями Сторон и действует до исполнения ими принятых на себя по Контракту обязательств (до </w:t>
      </w:r>
      <w:r w:rsidR="000C74D6">
        <w:rPr>
          <w:rFonts w:ascii="Times New Roman" w:eastAsia="Times New Roman" w:hAnsi="Times New Roman" w:cs="Times New Roman"/>
        </w:rPr>
        <w:t>__</w:t>
      </w:r>
      <w:r w:rsidRPr="00512C77">
        <w:rPr>
          <w:rFonts w:ascii="Times New Roman" w:eastAsia="Times New Roman" w:hAnsi="Times New Roman" w:cs="Times New Roman"/>
        </w:rPr>
        <w:t>.</w:t>
      </w:r>
      <w:r w:rsidR="000C74D6">
        <w:rPr>
          <w:rFonts w:ascii="Times New Roman" w:eastAsia="Times New Roman" w:hAnsi="Times New Roman" w:cs="Times New Roman"/>
        </w:rPr>
        <w:t>__</w:t>
      </w:r>
      <w:r w:rsidRPr="00512C77">
        <w:rPr>
          <w:rFonts w:ascii="Times New Roman" w:eastAsia="Times New Roman" w:hAnsi="Times New Roman" w:cs="Times New Roman"/>
        </w:rPr>
        <w:t>.20</w:t>
      </w:r>
      <w:r w:rsidR="000C74D6">
        <w:rPr>
          <w:rFonts w:ascii="Times New Roman" w:eastAsia="Times New Roman" w:hAnsi="Times New Roman" w:cs="Times New Roman"/>
        </w:rPr>
        <w:t>___</w:t>
      </w:r>
      <w:r w:rsidRPr="00512C77">
        <w:rPr>
          <w:rFonts w:ascii="Times New Roman" w:eastAsia="Times New Roman" w:hAnsi="Times New Roman" w:cs="Times New Roman"/>
        </w:rPr>
        <w:t>).</w:t>
      </w:r>
    </w:p>
    <w:p w:rsidR="00512C77" w:rsidRPr="00512C77" w:rsidRDefault="00512C77" w:rsidP="00512C77">
      <w:pPr>
        <w:spacing w:after="0" w:line="240" w:lineRule="auto"/>
        <w:ind w:firstLine="284"/>
        <w:contextualSpacing/>
        <w:jc w:val="both"/>
        <w:rPr>
          <w:rFonts w:ascii="Times New Roman" w:eastAsia="Times New Roman" w:hAnsi="Times New Roman" w:cs="Times New Roman"/>
        </w:rPr>
      </w:pPr>
      <w:r w:rsidRPr="00512C77">
        <w:rPr>
          <w:rFonts w:ascii="Times New Roman" w:eastAsia="Times New Roman" w:hAnsi="Times New Roman" w:cs="Times New Roman"/>
        </w:rPr>
        <w:t xml:space="preserve">11.2. </w:t>
      </w:r>
      <w:r w:rsidRPr="00512C77">
        <w:rPr>
          <w:rFonts w:ascii="Times New Roman" w:hAnsi="Times New Roman" w:cs="Times New Roman"/>
        </w:rPr>
        <w:t>Истечение срока действия Контракта не влечет за собой прекращение обязательств по нему и не освобождает Стороны от ответственности за его нарушения.</w:t>
      </w:r>
    </w:p>
    <w:p w:rsidR="00512C77" w:rsidRPr="00512C77" w:rsidRDefault="00512C77" w:rsidP="00512C77">
      <w:pPr>
        <w:widowControl w:val="0"/>
        <w:autoSpaceDE w:val="0"/>
        <w:autoSpaceDN w:val="0"/>
        <w:adjustRightInd w:val="0"/>
        <w:spacing w:after="0" w:line="240" w:lineRule="auto"/>
        <w:ind w:firstLine="284"/>
        <w:contextualSpacing/>
        <w:jc w:val="both"/>
        <w:rPr>
          <w:rFonts w:ascii="Times New Roman" w:eastAsia="Times New Roman" w:hAnsi="Times New Roman" w:cs="Times New Roman"/>
        </w:rPr>
      </w:pPr>
      <w:r w:rsidRPr="00512C77">
        <w:rPr>
          <w:rFonts w:ascii="Times New Roman" w:eastAsia="Times New Roman" w:hAnsi="Times New Roman" w:cs="Times New Roman"/>
        </w:rPr>
        <w:t xml:space="preserve">11.3. Уступка прав требования по Контракту не допускается. </w:t>
      </w:r>
    </w:p>
    <w:p w:rsidR="00512C77" w:rsidRPr="00512C77" w:rsidRDefault="00512C77" w:rsidP="00512C77">
      <w:pPr>
        <w:spacing w:after="0" w:line="240" w:lineRule="auto"/>
        <w:ind w:firstLine="284"/>
        <w:contextualSpacing/>
        <w:jc w:val="both"/>
        <w:rPr>
          <w:rFonts w:ascii="Times New Roman" w:eastAsia="Times New Roman" w:hAnsi="Times New Roman" w:cs="Times New Roman"/>
        </w:rPr>
      </w:pPr>
      <w:r w:rsidRPr="00512C77">
        <w:rPr>
          <w:rFonts w:ascii="Times New Roman" w:eastAsia="Times New Roman" w:hAnsi="Times New Roman" w:cs="Times New Roman"/>
        </w:rPr>
        <w:lastRenderedPageBreak/>
        <w:t>11.4.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512C77" w:rsidRPr="00512C77" w:rsidRDefault="00512C77" w:rsidP="00512C77">
      <w:pPr>
        <w:spacing w:after="0" w:line="240" w:lineRule="auto"/>
        <w:ind w:firstLine="284"/>
        <w:contextualSpacing/>
        <w:jc w:val="both"/>
        <w:rPr>
          <w:rFonts w:ascii="Times New Roman" w:eastAsia="Times New Roman" w:hAnsi="Times New Roman" w:cs="Times New Roman"/>
        </w:rPr>
      </w:pPr>
      <w:r w:rsidRPr="00512C77">
        <w:rPr>
          <w:rFonts w:ascii="Times New Roman" w:eastAsia="Times New Roman" w:hAnsi="Times New Roman" w:cs="Times New Roman"/>
        </w:rPr>
        <w:t>11.5. Все изменения и дополнения к Контракту действительны, если они совершены в письменной форме и подписаны Сторонами.</w:t>
      </w:r>
    </w:p>
    <w:p w:rsidR="00512C77" w:rsidRPr="00512C77" w:rsidRDefault="00512C77" w:rsidP="00512C77">
      <w:pPr>
        <w:spacing w:after="0" w:line="240" w:lineRule="auto"/>
        <w:ind w:firstLine="284"/>
        <w:contextualSpacing/>
        <w:jc w:val="both"/>
        <w:rPr>
          <w:rFonts w:ascii="Times New Roman" w:eastAsia="Times New Roman" w:hAnsi="Times New Roman" w:cs="Times New Roman"/>
        </w:rPr>
      </w:pPr>
      <w:r w:rsidRPr="00512C77">
        <w:rPr>
          <w:rFonts w:ascii="Times New Roman" w:eastAsia="Times New Roman" w:hAnsi="Times New Roman" w:cs="Times New Roman"/>
        </w:rPr>
        <w:t xml:space="preserve">При изменении юридического адреса, банковских реквизитов и формы собственности Поставщик в пятидневный срок обязан письменно известить об этом Муниципального заказчика. </w:t>
      </w:r>
    </w:p>
    <w:p w:rsidR="00512C77" w:rsidRPr="00512C77" w:rsidRDefault="00512C77" w:rsidP="00512C77">
      <w:pPr>
        <w:spacing w:after="0" w:line="240" w:lineRule="auto"/>
        <w:ind w:firstLine="284"/>
        <w:contextualSpacing/>
        <w:jc w:val="both"/>
        <w:rPr>
          <w:rFonts w:ascii="Times New Roman" w:eastAsia="Times New Roman" w:hAnsi="Times New Roman" w:cs="Times New Roman"/>
        </w:rPr>
      </w:pPr>
      <w:r w:rsidRPr="00512C77">
        <w:rPr>
          <w:rFonts w:ascii="Times New Roman" w:eastAsia="Times New Roman" w:hAnsi="Times New Roman" w:cs="Times New Roman"/>
        </w:rPr>
        <w:t xml:space="preserve">11.6. Контракт подписан Сторонами электронными цифровыми подписями и заключен в форме электронного документа. </w:t>
      </w:r>
    </w:p>
    <w:p w:rsidR="00512C77" w:rsidRPr="00512C77" w:rsidRDefault="00512C77" w:rsidP="00512C77">
      <w:pPr>
        <w:spacing w:line="240" w:lineRule="auto"/>
        <w:ind w:firstLine="284"/>
        <w:jc w:val="both"/>
        <w:rPr>
          <w:rFonts w:ascii="Times New Roman" w:eastAsia="Times New Roman" w:hAnsi="Times New Roman" w:cs="Times New Roman"/>
        </w:rPr>
      </w:pPr>
      <w:r w:rsidRPr="00512C77">
        <w:rPr>
          <w:rFonts w:ascii="Times New Roman" w:eastAsia="Times New Roman" w:hAnsi="Times New Roman" w:cs="Times New Roman"/>
        </w:rPr>
        <w:t xml:space="preserve">11.7. Неотъемлемой частью Контракта является Приложение № 1 – Спецификация </w:t>
      </w:r>
    </w:p>
    <w:p w:rsidR="00512C77" w:rsidRPr="00512C77" w:rsidRDefault="00512C77" w:rsidP="00512C77">
      <w:pPr>
        <w:tabs>
          <w:tab w:val="left" w:pos="7020"/>
        </w:tabs>
        <w:spacing w:after="0" w:line="240" w:lineRule="auto"/>
        <w:ind w:firstLine="284"/>
        <w:jc w:val="center"/>
        <w:rPr>
          <w:rFonts w:ascii="Times New Roman" w:eastAsia="Times New Roman" w:hAnsi="Times New Roman" w:cs="Times New Roman"/>
        </w:rPr>
      </w:pPr>
      <w:r w:rsidRPr="00512C77">
        <w:rPr>
          <w:rFonts w:ascii="Times New Roman" w:eastAsia="Times New Roman" w:hAnsi="Times New Roman" w:cs="Times New Roman"/>
        </w:rPr>
        <w:t>12. РЕКВИЗИТЫ И ПОДПИСИ СТОРОН</w:t>
      </w:r>
    </w:p>
    <w:p w:rsidR="00512C77" w:rsidRPr="00512C77" w:rsidRDefault="00512C77" w:rsidP="00512C77">
      <w:pPr>
        <w:tabs>
          <w:tab w:val="left" w:pos="7020"/>
        </w:tabs>
        <w:spacing w:after="0" w:line="240" w:lineRule="auto"/>
        <w:ind w:firstLine="284"/>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4790"/>
      </w:tblGrid>
      <w:tr w:rsidR="00486884" w:rsidRPr="00486884" w:rsidTr="000C74D6">
        <w:trPr>
          <w:trHeight w:val="864"/>
        </w:trPr>
        <w:tc>
          <w:tcPr>
            <w:tcW w:w="4781" w:type="dxa"/>
            <w:tcBorders>
              <w:top w:val="single" w:sz="4" w:space="0" w:color="auto"/>
              <w:left w:val="single" w:sz="4" w:space="0" w:color="auto"/>
              <w:bottom w:val="single" w:sz="4" w:space="0" w:color="auto"/>
              <w:right w:val="single" w:sz="4" w:space="0" w:color="auto"/>
            </w:tcBorders>
            <w:hideMark/>
          </w:tcPr>
          <w:p w:rsidR="00486884" w:rsidRPr="00486884" w:rsidRDefault="00486884" w:rsidP="00486884">
            <w:pPr>
              <w:spacing w:after="0"/>
              <w:jc w:val="center"/>
              <w:rPr>
                <w:rFonts w:ascii="Times New Roman" w:eastAsia="Calibri" w:hAnsi="Times New Roman" w:cs="Times New Roman"/>
                <w:b/>
              </w:rPr>
            </w:pPr>
            <w:r w:rsidRPr="00486884">
              <w:rPr>
                <w:rFonts w:ascii="Times New Roman" w:eastAsia="Calibri" w:hAnsi="Times New Roman" w:cs="Times New Roman"/>
                <w:b/>
              </w:rPr>
              <w:t>ЗАКАЗЧИК</w:t>
            </w:r>
          </w:p>
          <w:p w:rsidR="00486884" w:rsidRPr="00486884" w:rsidRDefault="00486884" w:rsidP="00486884">
            <w:pPr>
              <w:spacing w:after="0"/>
              <w:rPr>
                <w:rFonts w:ascii="Times New Roman" w:eastAsia="Calibri" w:hAnsi="Times New Roman" w:cs="Times New Roman"/>
              </w:rPr>
            </w:pPr>
          </w:p>
        </w:tc>
        <w:tc>
          <w:tcPr>
            <w:tcW w:w="4790" w:type="dxa"/>
            <w:tcBorders>
              <w:top w:val="single" w:sz="4" w:space="0" w:color="auto"/>
              <w:left w:val="single" w:sz="4" w:space="0" w:color="auto"/>
              <w:bottom w:val="single" w:sz="4" w:space="0" w:color="auto"/>
              <w:right w:val="single" w:sz="4" w:space="0" w:color="auto"/>
            </w:tcBorders>
          </w:tcPr>
          <w:p w:rsidR="00486884" w:rsidRPr="00486884" w:rsidRDefault="00486884" w:rsidP="00486884">
            <w:pPr>
              <w:tabs>
                <w:tab w:val="left" w:pos="1590"/>
              </w:tabs>
              <w:spacing w:after="0"/>
              <w:rPr>
                <w:rFonts w:ascii="Times New Roman" w:eastAsia="Calibri" w:hAnsi="Times New Roman" w:cs="Times New Roman"/>
                <w:b/>
              </w:rPr>
            </w:pPr>
            <w:r w:rsidRPr="00486884">
              <w:rPr>
                <w:rFonts w:ascii="Times New Roman" w:eastAsia="Calibri" w:hAnsi="Times New Roman" w:cs="Times New Roman"/>
              </w:rPr>
              <w:tab/>
            </w:r>
            <w:r>
              <w:rPr>
                <w:rFonts w:ascii="Times New Roman" w:eastAsia="Calibri" w:hAnsi="Times New Roman" w:cs="Times New Roman"/>
                <w:b/>
              </w:rPr>
              <w:t>ПОСТАВЩИК</w:t>
            </w:r>
          </w:p>
        </w:tc>
      </w:tr>
      <w:tr w:rsidR="00486884" w:rsidRPr="00486884" w:rsidTr="0076573C">
        <w:trPr>
          <w:trHeight w:val="1102"/>
        </w:trPr>
        <w:tc>
          <w:tcPr>
            <w:tcW w:w="4781" w:type="dxa"/>
            <w:tcBorders>
              <w:top w:val="single" w:sz="4" w:space="0" w:color="auto"/>
              <w:left w:val="single" w:sz="4" w:space="0" w:color="auto"/>
              <w:bottom w:val="single" w:sz="4" w:space="0" w:color="auto"/>
              <w:right w:val="single" w:sz="4" w:space="0" w:color="auto"/>
            </w:tcBorders>
            <w:hideMark/>
          </w:tcPr>
          <w:p w:rsidR="00486884" w:rsidRPr="00486884" w:rsidRDefault="000C74D6" w:rsidP="00486884">
            <w:pPr>
              <w:spacing w:after="0"/>
              <w:rPr>
                <w:rFonts w:ascii="Times New Roman" w:eastAsia="Calibri" w:hAnsi="Times New Roman" w:cs="Times New Roman"/>
                <w:lang w:eastAsia="en-US"/>
              </w:rPr>
            </w:pPr>
            <w:r>
              <w:rPr>
                <w:rFonts w:ascii="Times New Roman" w:eastAsia="Calibri" w:hAnsi="Times New Roman" w:cs="Times New Roman"/>
                <w:color w:val="000000"/>
              </w:rPr>
              <w:t>________________</w:t>
            </w:r>
          </w:p>
          <w:p w:rsidR="00486884" w:rsidRPr="00486884" w:rsidRDefault="00486884" w:rsidP="000C74D6">
            <w:pPr>
              <w:spacing w:after="0"/>
              <w:rPr>
                <w:rFonts w:ascii="Times New Roman" w:eastAsia="Calibri" w:hAnsi="Times New Roman" w:cs="Times New Roman"/>
              </w:rPr>
            </w:pPr>
            <w:r w:rsidRPr="00486884">
              <w:rPr>
                <w:rFonts w:ascii="Times New Roman" w:eastAsia="Calibri" w:hAnsi="Times New Roman" w:cs="Times New Roman"/>
              </w:rPr>
              <w:t>«___» ____________ 20</w:t>
            </w:r>
            <w:r w:rsidR="000C74D6">
              <w:rPr>
                <w:rFonts w:ascii="Times New Roman" w:eastAsia="Calibri" w:hAnsi="Times New Roman" w:cs="Times New Roman"/>
              </w:rPr>
              <w:t>___</w:t>
            </w:r>
            <w:r w:rsidRPr="00486884">
              <w:rPr>
                <w:rFonts w:ascii="Times New Roman" w:eastAsia="Calibri" w:hAnsi="Times New Roman" w:cs="Times New Roman"/>
              </w:rPr>
              <w:t xml:space="preserve"> г.</w:t>
            </w:r>
          </w:p>
        </w:tc>
        <w:tc>
          <w:tcPr>
            <w:tcW w:w="4790" w:type="dxa"/>
            <w:tcBorders>
              <w:top w:val="single" w:sz="4" w:space="0" w:color="auto"/>
              <w:left w:val="single" w:sz="4" w:space="0" w:color="auto"/>
              <w:bottom w:val="single" w:sz="4" w:space="0" w:color="auto"/>
              <w:right w:val="single" w:sz="4" w:space="0" w:color="auto"/>
            </w:tcBorders>
          </w:tcPr>
          <w:p w:rsidR="00486884" w:rsidRPr="00486884" w:rsidRDefault="00486884" w:rsidP="00486884">
            <w:pPr>
              <w:spacing w:after="0"/>
              <w:rPr>
                <w:rFonts w:ascii="Times New Roman" w:eastAsia="Calibri" w:hAnsi="Times New Roman" w:cs="Times New Roman"/>
              </w:rPr>
            </w:pPr>
            <w:r w:rsidRPr="00486884">
              <w:rPr>
                <w:rFonts w:ascii="Times New Roman" w:eastAsia="Calibri" w:hAnsi="Times New Roman" w:cs="Times New Roman"/>
              </w:rPr>
              <w:t>_____________________</w:t>
            </w:r>
          </w:p>
          <w:p w:rsidR="00486884" w:rsidRPr="00486884" w:rsidRDefault="00486884" w:rsidP="00486884">
            <w:pPr>
              <w:spacing w:after="0"/>
              <w:rPr>
                <w:rFonts w:ascii="Times New Roman" w:eastAsia="Calibri" w:hAnsi="Times New Roman" w:cs="Times New Roman"/>
              </w:rPr>
            </w:pPr>
            <w:r w:rsidRPr="00486884">
              <w:rPr>
                <w:rFonts w:ascii="Times New Roman" w:eastAsia="Calibri" w:hAnsi="Times New Roman" w:cs="Times New Roman"/>
              </w:rPr>
              <w:t>«___» ____________ 20</w:t>
            </w:r>
            <w:r w:rsidR="000C74D6">
              <w:rPr>
                <w:rFonts w:ascii="Times New Roman" w:eastAsia="Calibri" w:hAnsi="Times New Roman" w:cs="Times New Roman"/>
              </w:rPr>
              <w:t>___</w:t>
            </w:r>
            <w:r w:rsidRPr="00486884">
              <w:rPr>
                <w:rFonts w:ascii="Times New Roman" w:eastAsia="Calibri" w:hAnsi="Times New Roman" w:cs="Times New Roman"/>
              </w:rPr>
              <w:t xml:space="preserve"> г.</w:t>
            </w:r>
          </w:p>
          <w:p w:rsidR="00486884" w:rsidRPr="00486884" w:rsidRDefault="00486884" w:rsidP="00486884">
            <w:pPr>
              <w:spacing w:after="0"/>
              <w:rPr>
                <w:rFonts w:ascii="Times New Roman" w:eastAsia="Calibri" w:hAnsi="Times New Roman" w:cs="Times New Roman"/>
              </w:rPr>
            </w:pPr>
          </w:p>
        </w:tc>
      </w:tr>
    </w:tbl>
    <w:p w:rsidR="00512C77" w:rsidRPr="00512C77" w:rsidRDefault="00512C77" w:rsidP="00512C77">
      <w:pPr>
        <w:spacing w:after="0" w:line="240" w:lineRule="auto"/>
        <w:ind w:firstLine="284"/>
        <w:rPr>
          <w:rFonts w:ascii="Times New Roman" w:eastAsia="Times New Roman" w:hAnsi="Times New Roman" w:cs="Times New Roman"/>
        </w:rPr>
      </w:pPr>
    </w:p>
    <w:p w:rsidR="00512C77" w:rsidRPr="00512C77" w:rsidRDefault="00512C77" w:rsidP="00512C77">
      <w:pPr>
        <w:spacing w:after="0" w:line="240" w:lineRule="auto"/>
        <w:ind w:firstLine="284"/>
        <w:rPr>
          <w:rFonts w:ascii="Times New Roman" w:eastAsia="Times New Roman" w:hAnsi="Times New Roman" w:cs="Times New Roman"/>
        </w:rPr>
      </w:pPr>
    </w:p>
    <w:p w:rsidR="00512C77" w:rsidRPr="00512C77" w:rsidRDefault="00512C77" w:rsidP="00512C77">
      <w:pPr>
        <w:spacing w:after="0" w:line="240" w:lineRule="auto"/>
        <w:ind w:firstLine="284"/>
        <w:jc w:val="right"/>
        <w:rPr>
          <w:rFonts w:ascii="Times New Roman" w:eastAsia="Times New Roman" w:hAnsi="Times New Roman" w:cs="Times New Roman"/>
        </w:rPr>
      </w:pPr>
    </w:p>
    <w:p w:rsidR="00512C77" w:rsidRPr="00512C77" w:rsidRDefault="00512C77" w:rsidP="00512C77">
      <w:pPr>
        <w:spacing w:after="0" w:line="240" w:lineRule="auto"/>
        <w:ind w:firstLine="284"/>
        <w:jc w:val="right"/>
        <w:rPr>
          <w:rFonts w:ascii="Times New Roman" w:eastAsia="Times New Roman" w:hAnsi="Times New Roman" w:cs="Times New Roman"/>
        </w:rPr>
      </w:pPr>
    </w:p>
    <w:p w:rsidR="00512C77" w:rsidRPr="00512C77" w:rsidRDefault="00512C77" w:rsidP="00512C77">
      <w:pPr>
        <w:spacing w:after="0" w:line="240" w:lineRule="auto"/>
        <w:ind w:firstLine="284"/>
        <w:jc w:val="right"/>
        <w:rPr>
          <w:rFonts w:ascii="Times New Roman" w:eastAsia="Times New Roman" w:hAnsi="Times New Roman" w:cs="Times New Roman"/>
        </w:rPr>
      </w:pPr>
    </w:p>
    <w:p w:rsidR="00512C77" w:rsidRPr="00512C77" w:rsidRDefault="00512C77" w:rsidP="00512C77">
      <w:pPr>
        <w:spacing w:after="0" w:line="240" w:lineRule="auto"/>
        <w:ind w:firstLine="284"/>
        <w:jc w:val="right"/>
        <w:rPr>
          <w:rFonts w:ascii="Times New Roman" w:eastAsia="Times New Roman" w:hAnsi="Times New Roman" w:cs="Times New Roman"/>
        </w:rPr>
      </w:pPr>
    </w:p>
    <w:p w:rsidR="00512C77" w:rsidRPr="00512C77" w:rsidRDefault="00512C77" w:rsidP="00512C77">
      <w:pPr>
        <w:spacing w:after="0" w:line="240" w:lineRule="auto"/>
        <w:ind w:firstLine="284"/>
        <w:jc w:val="right"/>
        <w:rPr>
          <w:rFonts w:ascii="Times New Roman" w:eastAsia="Times New Roman" w:hAnsi="Times New Roman" w:cs="Times New Roman"/>
        </w:rPr>
      </w:pPr>
    </w:p>
    <w:p w:rsidR="00512C77" w:rsidRPr="00512C77" w:rsidRDefault="00512C77" w:rsidP="00512C77">
      <w:pPr>
        <w:spacing w:after="0" w:line="240" w:lineRule="auto"/>
        <w:ind w:firstLine="284"/>
        <w:jc w:val="right"/>
        <w:rPr>
          <w:rFonts w:ascii="Times New Roman" w:eastAsia="Times New Roman" w:hAnsi="Times New Roman" w:cs="Times New Roman"/>
        </w:rPr>
      </w:pPr>
    </w:p>
    <w:p w:rsidR="00512C77" w:rsidRDefault="00512C77" w:rsidP="00512C77">
      <w:pPr>
        <w:spacing w:after="0" w:line="240" w:lineRule="auto"/>
        <w:ind w:firstLine="284"/>
        <w:jc w:val="right"/>
        <w:rPr>
          <w:rFonts w:ascii="Times New Roman" w:eastAsia="Times New Roman" w:hAnsi="Times New Roman" w:cs="Times New Roman"/>
        </w:rPr>
      </w:pPr>
    </w:p>
    <w:p w:rsidR="0060672E" w:rsidRDefault="0060672E" w:rsidP="00512C77">
      <w:pPr>
        <w:spacing w:after="0" w:line="240" w:lineRule="auto"/>
        <w:ind w:firstLine="284"/>
        <w:jc w:val="right"/>
        <w:rPr>
          <w:rFonts w:ascii="Times New Roman" w:eastAsia="Times New Roman" w:hAnsi="Times New Roman" w:cs="Times New Roman"/>
        </w:rPr>
      </w:pPr>
    </w:p>
    <w:p w:rsidR="0060672E" w:rsidRDefault="0060672E" w:rsidP="00512C77">
      <w:pPr>
        <w:spacing w:after="0" w:line="240" w:lineRule="auto"/>
        <w:ind w:firstLine="284"/>
        <w:jc w:val="right"/>
        <w:rPr>
          <w:rFonts w:ascii="Times New Roman" w:eastAsia="Times New Roman" w:hAnsi="Times New Roman" w:cs="Times New Roman"/>
        </w:rPr>
      </w:pPr>
    </w:p>
    <w:p w:rsidR="0060672E" w:rsidRDefault="0060672E" w:rsidP="00512C77">
      <w:pPr>
        <w:spacing w:after="0" w:line="240" w:lineRule="auto"/>
        <w:ind w:firstLine="284"/>
        <w:jc w:val="right"/>
        <w:rPr>
          <w:rFonts w:ascii="Times New Roman" w:eastAsia="Times New Roman" w:hAnsi="Times New Roman" w:cs="Times New Roman"/>
        </w:rPr>
      </w:pPr>
    </w:p>
    <w:p w:rsidR="0060672E" w:rsidRDefault="0060672E" w:rsidP="00512C77">
      <w:pPr>
        <w:spacing w:after="0" w:line="240" w:lineRule="auto"/>
        <w:ind w:firstLine="284"/>
        <w:jc w:val="right"/>
        <w:rPr>
          <w:rFonts w:ascii="Times New Roman" w:eastAsia="Times New Roman" w:hAnsi="Times New Roman" w:cs="Times New Roman"/>
        </w:rPr>
      </w:pPr>
    </w:p>
    <w:p w:rsidR="0060672E" w:rsidRDefault="0060672E" w:rsidP="00512C77">
      <w:pPr>
        <w:spacing w:after="0" w:line="240" w:lineRule="auto"/>
        <w:ind w:firstLine="284"/>
        <w:jc w:val="right"/>
        <w:rPr>
          <w:rFonts w:ascii="Times New Roman" w:eastAsia="Times New Roman" w:hAnsi="Times New Roman" w:cs="Times New Roman"/>
        </w:rPr>
      </w:pPr>
    </w:p>
    <w:p w:rsidR="0060672E" w:rsidRPr="00512C77" w:rsidRDefault="0060672E" w:rsidP="00512C77">
      <w:pPr>
        <w:spacing w:after="0" w:line="240" w:lineRule="auto"/>
        <w:ind w:firstLine="284"/>
        <w:jc w:val="right"/>
        <w:rPr>
          <w:rFonts w:ascii="Times New Roman" w:eastAsia="Times New Roman" w:hAnsi="Times New Roman" w:cs="Times New Roman"/>
        </w:rPr>
      </w:pPr>
    </w:p>
    <w:p w:rsidR="00512C77" w:rsidRPr="00512C77" w:rsidRDefault="00512C77" w:rsidP="00512C77">
      <w:pPr>
        <w:spacing w:after="0" w:line="240" w:lineRule="auto"/>
        <w:ind w:firstLine="284"/>
        <w:jc w:val="right"/>
        <w:rPr>
          <w:rFonts w:ascii="Times New Roman" w:eastAsia="Times New Roman" w:hAnsi="Times New Roman" w:cs="Times New Roman"/>
        </w:rPr>
      </w:pPr>
    </w:p>
    <w:p w:rsidR="000C74D6" w:rsidRDefault="000C74D6" w:rsidP="00512C77">
      <w:pPr>
        <w:spacing w:after="0" w:line="240" w:lineRule="auto"/>
        <w:ind w:firstLine="284"/>
        <w:jc w:val="right"/>
        <w:rPr>
          <w:rFonts w:ascii="Times New Roman" w:eastAsia="Times New Roman" w:hAnsi="Times New Roman" w:cs="Times New Roman"/>
        </w:rPr>
      </w:pPr>
    </w:p>
    <w:p w:rsidR="000C74D6" w:rsidRDefault="000C74D6" w:rsidP="00512C77">
      <w:pPr>
        <w:spacing w:after="0" w:line="240" w:lineRule="auto"/>
        <w:ind w:firstLine="284"/>
        <w:jc w:val="right"/>
        <w:rPr>
          <w:rFonts w:ascii="Times New Roman" w:eastAsia="Times New Roman" w:hAnsi="Times New Roman" w:cs="Times New Roman"/>
        </w:rPr>
      </w:pPr>
    </w:p>
    <w:p w:rsidR="000C74D6" w:rsidRDefault="000C74D6" w:rsidP="00512C77">
      <w:pPr>
        <w:spacing w:after="0" w:line="240" w:lineRule="auto"/>
        <w:ind w:firstLine="284"/>
        <w:jc w:val="right"/>
        <w:rPr>
          <w:rFonts w:ascii="Times New Roman" w:eastAsia="Times New Roman" w:hAnsi="Times New Roman" w:cs="Times New Roman"/>
        </w:rPr>
      </w:pPr>
    </w:p>
    <w:p w:rsidR="000C74D6" w:rsidRDefault="000C74D6" w:rsidP="00512C77">
      <w:pPr>
        <w:spacing w:after="0" w:line="240" w:lineRule="auto"/>
        <w:ind w:firstLine="284"/>
        <w:jc w:val="right"/>
        <w:rPr>
          <w:rFonts w:ascii="Times New Roman" w:eastAsia="Times New Roman" w:hAnsi="Times New Roman" w:cs="Times New Roman"/>
        </w:rPr>
      </w:pPr>
    </w:p>
    <w:p w:rsidR="000C74D6" w:rsidRDefault="000C74D6" w:rsidP="00512C77">
      <w:pPr>
        <w:spacing w:after="0" w:line="240" w:lineRule="auto"/>
        <w:ind w:firstLine="284"/>
        <w:jc w:val="right"/>
        <w:rPr>
          <w:rFonts w:ascii="Times New Roman" w:eastAsia="Times New Roman" w:hAnsi="Times New Roman" w:cs="Times New Roman"/>
        </w:rPr>
      </w:pPr>
    </w:p>
    <w:p w:rsidR="000C74D6" w:rsidRDefault="000C74D6" w:rsidP="00512C77">
      <w:pPr>
        <w:spacing w:after="0" w:line="240" w:lineRule="auto"/>
        <w:ind w:firstLine="284"/>
        <w:jc w:val="right"/>
        <w:rPr>
          <w:rFonts w:ascii="Times New Roman" w:eastAsia="Times New Roman" w:hAnsi="Times New Roman" w:cs="Times New Roman"/>
        </w:rPr>
      </w:pPr>
    </w:p>
    <w:p w:rsidR="000C74D6" w:rsidRDefault="000C74D6" w:rsidP="00512C77">
      <w:pPr>
        <w:spacing w:after="0" w:line="240" w:lineRule="auto"/>
        <w:ind w:firstLine="284"/>
        <w:jc w:val="right"/>
        <w:rPr>
          <w:rFonts w:ascii="Times New Roman" w:eastAsia="Times New Roman" w:hAnsi="Times New Roman" w:cs="Times New Roman"/>
        </w:rPr>
      </w:pPr>
    </w:p>
    <w:p w:rsidR="000C74D6" w:rsidRDefault="000C74D6" w:rsidP="00512C77">
      <w:pPr>
        <w:spacing w:after="0" w:line="240" w:lineRule="auto"/>
        <w:ind w:firstLine="284"/>
        <w:jc w:val="right"/>
        <w:rPr>
          <w:rFonts w:ascii="Times New Roman" w:eastAsia="Times New Roman" w:hAnsi="Times New Roman" w:cs="Times New Roman"/>
        </w:rPr>
      </w:pPr>
    </w:p>
    <w:p w:rsidR="000C74D6" w:rsidRDefault="000C74D6" w:rsidP="00512C77">
      <w:pPr>
        <w:spacing w:after="0" w:line="240" w:lineRule="auto"/>
        <w:ind w:firstLine="284"/>
        <w:jc w:val="right"/>
        <w:rPr>
          <w:rFonts w:ascii="Times New Roman" w:eastAsia="Times New Roman" w:hAnsi="Times New Roman" w:cs="Times New Roman"/>
        </w:rPr>
      </w:pPr>
    </w:p>
    <w:p w:rsidR="000C74D6" w:rsidRDefault="000C74D6" w:rsidP="00512C77">
      <w:pPr>
        <w:spacing w:after="0" w:line="240" w:lineRule="auto"/>
        <w:ind w:firstLine="284"/>
        <w:jc w:val="right"/>
        <w:rPr>
          <w:rFonts w:ascii="Times New Roman" w:eastAsia="Times New Roman" w:hAnsi="Times New Roman" w:cs="Times New Roman"/>
        </w:rPr>
      </w:pPr>
    </w:p>
    <w:p w:rsidR="000C74D6" w:rsidRDefault="000C74D6" w:rsidP="00512C77">
      <w:pPr>
        <w:spacing w:after="0" w:line="240" w:lineRule="auto"/>
        <w:ind w:firstLine="284"/>
        <w:jc w:val="right"/>
        <w:rPr>
          <w:rFonts w:ascii="Times New Roman" w:eastAsia="Times New Roman" w:hAnsi="Times New Roman" w:cs="Times New Roman"/>
        </w:rPr>
      </w:pPr>
    </w:p>
    <w:p w:rsidR="000C74D6" w:rsidRDefault="000C74D6" w:rsidP="00512C77">
      <w:pPr>
        <w:spacing w:after="0" w:line="240" w:lineRule="auto"/>
        <w:ind w:firstLine="284"/>
        <w:jc w:val="right"/>
        <w:rPr>
          <w:rFonts w:ascii="Times New Roman" w:eastAsia="Times New Roman" w:hAnsi="Times New Roman" w:cs="Times New Roman"/>
        </w:rPr>
      </w:pPr>
    </w:p>
    <w:p w:rsidR="000C74D6" w:rsidRDefault="000C74D6" w:rsidP="00512C77">
      <w:pPr>
        <w:spacing w:after="0" w:line="240" w:lineRule="auto"/>
        <w:ind w:firstLine="284"/>
        <w:jc w:val="right"/>
        <w:rPr>
          <w:rFonts w:ascii="Times New Roman" w:eastAsia="Times New Roman" w:hAnsi="Times New Roman" w:cs="Times New Roman"/>
        </w:rPr>
      </w:pPr>
    </w:p>
    <w:p w:rsidR="000C74D6" w:rsidRDefault="000C74D6" w:rsidP="00512C77">
      <w:pPr>
        <w:spacing w:after="0" w:line="240" w:lineRule="auto"/>
        <w:ind w:firstLine="284"/>
        <w:jc w:val="right"/>
        <w:rPr>
          <w:rFonts w:ascii="Times New Roman" w:eastAsia="Times New Roman" w:hAnsi="Times New Roman" w:cs="Times New Roman"/>
        </w:rPr>
      </w:pPr>
    </w:p>
    <w:p w:rsidR="000C74D6" w:rsidRDefault="000C74D6" w:rsidP="00512C77">
      <w:pPr>
        <w:spacing w:after="0" w:line="240" w:lineRule="auto"/>
        <w:ind w:firstLine="284"/>
        <w:jc w:val="right"/>
        <w:rPr>
          <w:rFonts w:ascii="Times New Roman" w:eastAsia="Times New Roman" w:hAnsi="Times New Roman" w:cs="Times New Roman"/>
        </w:rPr>
      </w:pPr>
    </w:p>
    <w:p w:rsidR="000C74D6" w:rsidRDefault="000C74D6" w:rsidP="00512C77">
      <w:pPr>
        <w:spacing w:after="0" w:line="240" w:lineRule="auto"/>
        <w:ind w:firstLine="284"/>
        <w:jc w:val="right"/>
        <w:rPr>
          <w:rFonts w:ascii="Times New Roman" w:eastAsia="Times New Roman" w:hAnsi="Times New Roman" w:cs="Times New Roman"/>
        </w:rPr>
      </w:pPr>
    </w:p>
    <w:p w:rsidR="000C74D6" w:rsidRDefault="000C74D6" w:rsidP="00512C77">
      <w:pPr>
        <w:spacing w:after="0" w:line="240" w:lineRule="auto"/>
        <w:ind w:firstLine="284"/>
        <w:jc w:val="right"/>
        <w:rPr>
          <w:rFonts w:ascii="Times New Roman" w:eastAsia="Times New Roman" w:hAnsi="Times New Roman" w:cs="Times New Roman"/>
        </w:rPr>
      </w:pPr>
    </w:p>
    <w:p w:rsidR="000C74D6" w:rsidRDefault="000C74D6" w:rsidP="00512C77">
      <w:pPr>
        <w:spacing w:after="0" w:line="240" w:lineRule="auto"/>
        <w:ind w:firstLine="284"/>
        <w:jc w:val="right"/>
        <w:rPr>
          <w:rFonts w:ascii="Times New Roman" w:eastAsia="Times New Roman" w:hAnsi="Times New Roman" w:cs="Times New Roman"/>
        </w:rPr>
      </w:pPr>
    </w:p>
    <w:p w:rsidR="000C74D6" w:rsidRDefault="000C74D6" w:rsidP="00512C77">
      <w:pPr>
        <w:spacing w:after="0" w:line="240" w:lineRule="auto"/>
        <w:ind w:firstLine="284"/>
        <w:jc w:val="right"/>
        <w:rPr>
          <w:rFonts w:ascii="Times New Roman" w:eastAsia="Times New Roman" w:hAnsi="Times New Roman" w:cs="Times New Roman"/>
        </w:rPr>
      </w:pPr>
    </w:p>
    <w:p w:rsidR="000C74D6" w:rsidRDefault="000C74D6" w:rsidP="00512C77">
      <w:pPr>
        <w:spacing w:after="0" w:line="240" w:lineRule="auto"/>
        <w:ind w:firstLine="284"/>
        <w:jc w:val="right"/>
        <w:rPr>
          <w:rFonts w:ascii="Times New Roman" w:eastAsia="Times New Roman" w:hAnsi="Times New Roman" w:cs="Times New Roman"/>
        </w:rPr>
      </w:pPr>
    </w:p>
    <w:p w:rsidR="000C74D6" w:rsidRDefault="000C74D6" w:rsidP="00512C77">
      <w:pPr>
        <w:spacing w:after="0" w:line="240" w:lineRule="auto"/>
        <w:ind w:firstLine="284"/>
        <w:jc w:val="right"/>
        <w:rPr>
          <w:rFonts w:ascii="Times New Roman" w:eastAsia="Times New Roman" w:hAnsi="Times New Roman" w:cs="Times New Roman"/>
        </w:rPr>
      </w:pPr>
    </w:p>
    <w:p w:rsidR="000C74D6" w:rsidRDefault="000C74D6" w:rsidP="00512C77">
      <w:pPr>
        <w:spacing w:after="0" w:line="240" w:lineRule="auto"/>
        <w:ind w:firstLine="284"/>
        <w:jc w:val="right"/>
        <w:rPr>
          <w:rFonts w:ascii="Times New Roman" w:eastAsia="Times New Roman" w:hAnsi="Times New Roman" w:cs="Times New Roman"/>
        </w:rPr>
      </w:pPr>
    </w:p>
    <w:p w:rsidR="000C74D6" w:rsidRDefault="000C74D6" w:rsidP="00512C77">
      <w:pPr>
        <w:spacing w:after="0" w:line="240" w:lineRule="auto"/>
        <w:ind w:firstLine="284"/>
        <w:jc w:val="right"/>
        <w:rPr>
          <w:rFonts w:ascii="Times New Roman" w:eastAsia="Times New Roman" w:hAnsi="Times New Roman" w:cs="Times New Roman"/>
        </w:rPr>
      </w:pPr>
    </w:p>
    <w:p w:rsidR="00512C77" w:rsidRPr="00512C77" w:rsidRDefault="00512C77" w:rsidP="00512C77">
      <w:pPr>
        <w:spacing w:after="0" w:line="240" w:lineRule="auto"/>
        <w:ind w:firstLine="284"/>
        <w:jc w:val="right"/>
        <w:rPr>
          <w:rFonts w:ascii="Times New Roman" w:eastAsia="Times New Roman" w:hAnsi="Times New Roman" w:cs="Times New Roman"/>
        </w:rPr>
      </w:pPr>
      <w:r w:rsidRPr="00512C77">
        <w:rPr>
          <w:rFonts w:ascii="Times New Roman" w:eastAsia="Times New Roman" w:hAnsi="Times New Roman" w:cs="Times New Roman"/>
        </w:rPr>
        <w:t xml:space="preserve">Приложение №1 к муниципальному контракту </w:t>
      </w:r>
    </w:p>
    <w:p w:rsidR="00512C77" w:rsidRPr="00512C77" w:rsidRDefault="00512C77" w:rsidP="00512C77">
      <w:pPr>
        <w:spacing w:after="0" w:line="240" w:lineRule="auto"/>
        <w:ind w:firstLine="284"/>
        <w:jc w:val="right"/>
        <w:rPr>
          <w:rFonts w:ascii="Times New Roman" w:eastAsia="Times New Roman" w:hAnsi="Times New Roman" w:cs="Times New Roman"/>
        </w:rPr>
      </w:pPr>
      <w:r w:rsidRPr="00512C77">
        <w:rPr>
          <w:rFonts w:ascii="Times New Roman" w:eastAsia="Times New Roman" w:hAnsi="Times New Roman" w:cs="Times New Roman"/>
        </w:rPr>
        <w:t>№_______ от</w:t>
      </w:r>
      <w:r w:rsidRPr="00512C77">
        <w:rPr>
          <w:rFonts w:ascii="Times New Roman" w:eastAsia="Times New Roman" w:hAnsi="Times New Roman" w:cs="Times New Roman"/>
        </w:rPr>
        <w:tab/>
        <w:t>«_____»______________20</w:t>
      </w:r>
      <w:r w:rsidR="000C74D6">
        <w:rPr>
          <w:rFonts w:ascii="Times New Roman" w:eastAsia="Times New Roman" w:hAnsi="Times New Roman" w:cs="Times New Roman"/>
        </w:rPr>
        <w:t>___</w:t>
      </w:r>
      <w:r w:rsidRPr="00512C77">
        <w:rPr>
          <w:rFonts w:ascii="Times New Roman" w:eastAsia="Times New Roman" w:hAnsi="Times New Roman" w:cs="Times New Roman"/>
        </w:rPr>
        <w:t xml:space="preserve"> г.</w:t>
      </w:r>
    </w:p>
    <w:p w:rsidR="00512C77" w:rsidRPr="00512C77" w:rsidRDefault="00512C77" w:rsidP="00512C77">
      <w:pPr>
        <w:spacing w:after="0" w:line="240" w:lineRule="auto"/>
        <w:ind w:firstLine="284"/>
        <w:rPr>
          <w:rFonts w:ascii="Times New Roman" w:eastAsia="Times New Roman" w:hAnsi="Times New Roman" w:cs="Times New Roman"/>
        </w:rPr>
      </w:pPr>
    </w:p>
    <w:p w:rsidR="00512C77" w:rsidRPr="00512C77" w:rsidRDefault="00512C77" w:rsidP="00512C77">
      <w:pPr>
        <w:spacing w:after="0" w:line="240" w:lineRule="auto"/>
        <w:ind w:firstLine="284"/>
        <w:jc w:val="center"/>
        <w:rPr>
          <w:rFonts w:ascii="Times New Roman" w:eastAsia="Times New Roman" w:hAnsi="Times New Roman" w:cs="Times New Roman"/>
          <w:b/>
        </w:rPr>
      </w:pPr>
      <w:r w:rsidRPr="00512C77">
        <w:rPr>
          <w:rFonts w:ascii="Times New Roman" w:eastAsia="Times New Roman" w:hAnsi="Times New Roman" w:cs="Times New Roman"/>
          <w:b/>
        </w:rPr>
        <w:t xml:space="preserve">С </w:t>
      </w:r>
      <w:proofErr w:type="gramStart"/>
      <w:r w:rsidRPr="00512C77">
        <w:rPr>
          <w:rFonts w:ascii="Times New Roman" w:eastAsia="Times New Roman" w:hAnsi="Times New Roman" w:cs="Times New Roman"/>
          <w:b/>
        </w:rPr>
        <w:t>П</w:t>
      </w:r>
      <w:proofErr w:type="gramEnd"/>
      <w:r w:rsidRPr="00512C77">
        <w:rPr>
          <w:rFonts w:ascii="Times New Roman" w:eastAsia="Times New Roman" w:hAnsi="Times New Roman" w:cs="Times New Roman"/>
          <w:b/>
        </w:rPr>
        <w:t xml:space="preserve"> Е Ц И Ф И К А Ц И Я</w:t>
      </w:r>
    </w:p>
    <w:p w:rsidR="00512C77" w:rsidRPr="00512C77" w:rsidRDefault="00512C77" w:rsidP="00512C77">
      <w:pPr>
        <w:spacing w:after="0" w:line="240" w:lineRule="auto"/>
        <w:ind w:firstLine="284"/>
        <w:jc w:val="center"/>
        <w:rPr>
          <w:rFonts w:ascii="Times New Roman" w:eastAsia="Times New Roman" w:hAnsi="Times New Roman" w:cs="Times New Roman"/>
          <w:b/>
        </w:rPr>
      </w:pPr>
    </w:p>
    <w:tbl>
      <w:tblPr>
        <w:tblStyle w:val="33"/>
        <w:tblW w:w="0" w:type="auto"/>
        <w:tblLook w:val="04A0" w:firstRow="1" w:lastRow="0" w:firstColumn="1" w:lastColumn="0" w:noHBand="0" w:noVBand="1"/>
      </w:tblPr>
      <w:tblGrid>
        <w:gridCol w:w="746"/>
        <w:gridCol w:w="1502"/>
        <w:gridCol w:w="1139"/>
        <w:gridCol w:w="1246"/>
        <w:gridCol w:w="1601"/>
        <w:gridCol w:w="1594"/>
        <w:gridCol w:w="1165"/>
        <w:gridCol w:w="860"/>
      </w:tblGrid>
      <w:tr w:rsidR="00512C77" w:rsidRPr="00512C77" w:rsidTr="00763E84">
        <w:tc>
          <w:tcPr>
            <w:tcW w:w="0" w:type="auto"/>
            <w:vAlign w:val="center"/>
          </w:tcPr>
          <w:p w:rsidR="00512C77" w:rsidRPr="00512C77" w:rsidRDefault="00512C77" w:rsidP="00512C77">
            <w:pPr>
              <w:jc w:val="center"/>
              <w:rPr>
                <w:rFonts w:ascii="Times New Roman" w:hAnsi="Times New Roman" w:cs="Times New Roman"/>
              </w:rPr>
            </w:pPr>
            <w:r w:rsidRPr="00512C77">
              <w:rPr>
                <w:rFonts w:ascii="Times New Roman" w:hAnsi="Times New Roman" w:cs="Times New Roman"/>
              </w:rPr>
              <w:t xml:space="preserve">№ </w:t>
            </w:r>
            <w:proofErr w:type="gramStart"/>
            <w:r w:rsidRPr="00512C77">
              <w:rPr>
                <w:rFonts w:ascii="Times New Roman" w:hAnsi="Times New Roman" w:cs="Times New Roman"/>
              </w:rPr>
              <w:t>п</w:t>
            </w:r>
            <w:proofErr w:type="gramEnd"/>
            <w:r w:rsidRPr="00512C77">
              <w:rPr>
                <w:rFonts w:ascii="Times New Roman" w:hAnsi="Times New Roman" w:cs="Times New Roman"/>
              </w:rPr>
              <w:t>/п</w:t>
            </w:r>
          </w:p>
        </w:tc>
        <w:tc>
          <w:tcPr>
            <w:tcW w:w="0" w:type="auto"/>
            <w:vAlign w:val="center"/>
          </w:tcPr>
          <w:p w:rsidR="00512C77" w:rsidRPr="00512C77" w:rsidRDefault="00512C77" w:rsidP="00512C77">
            <w:pPr>
              <w:jc w:val="center"/>
              <w:rPr>
                <w:rFonts w:ascii="Times New Roman" w:hAnsi="Times New Roman" w:cs="Times New Roman"/>
              </w:rPr>
            </w:pPr>
            <w:r w:rsidRPr="00512C77">
              <w:rPr>
                <w:rFonts w:ascii="Times New Roman" w:hAnsi="Times New Roman" w:cs="Times New Roman"/>
              </w:rPr>
              <w:t>Наименование продукции</w:t>
            </w:r>
          </w:p>
          <w:p w:rsidR="00512C77" w:rsidRPr="00512C77" w:rsidRDefault="00512C77" w:rsidP="00512C77">
            <w:pPr>
              <w:jc w:val="center"/>
              <w:rPr>
                <w:rFonts w:ascii="Times New Roman" w:hAnsi="Times New Roman" w:cs="Times New Roman"/>
              </w:rPr>
            </w:pPr>
            <w:r w:rsidRPr="00512C77">
              <w:rPr>
                <w:rFonts w:ascii="Times New Roman" w:hAnsi="Times New Roman" w:cs="Times New Roman"/>
              </w:rPr>
              <w:t>(модель, марка, тип)</w:t>
            </w:r>
          </w:p>
        </w:tc>
        <w:tc>
          <w:tcPr>
            <w:tcW w:w="0" w:type="auto"/>
            <w:vAlign w:val="center"/>
          </w:tcPr>
          <w:p w:rsidR="00512C77" w:rsidRPr="00512C77" w:rsidRDefault="00512C77" w:rsidP="00512C77">
            <w:pPr>
              <w:jc w:val="center"/>
              <w:rPr>
                <w:rFonts w:ascii="Times New Roman" w:hAnsi="Times New Roman" w:cs="Times New Roman"/>
              </w:rPr>
            </w:pPr>
            <w:r w:rsidRPr="00512C77">
              <w:rPr>
                <w:rFonts w:ascii="Times New Roman" w:hAnsi="Times New Roman" w:cs="Times New Roman"/>
              </w:rPr>
              <w:t>Единица измерения</w:t>
            </w:r>
          </w:p>
        </w:tc>
        <w:tc>
          <w:tcPr>
            <w:tcW w:w="0" w:type="auto"/>
            <w:vAlign w:val="center"/>
          </w:tcPr>
          <w:p w:rsidR="00512C77" w:rsidRPr="00512C77" w:rsidRDefault="00512C77" w:rsidP="00512C77">
            <w:pPr>
              <w:jc w:val="center"/>
              <w:rPr>
                <w:rFonts w:ascii="Times New Roman" w:hAnsi="Times New Roman" w:cs="Times New Roman"/>
              </w:rPr>
            </w:pPr>
            <w:r w:rsidRPr="00512C77">
              <w:rPr>
                <w:rFonts w:ascii="Times New Roman" w:hAnsi="Times New Roman" w:cs="Times New Roman"/>
              </w:rPr>
              <w:t>Количество</w:t>
            </w:r>
          </w:p>
        </w:tc>
        <w:tc>
          <w:tcPr>
            <w:tcW w:w="0" w:type="auto"/>
            <w:vAlign w:val="center"/>
          </w:tcPr>
          <w:p w:rsidR="00512C77" w:rsidRPr="00512C77" w:rsidRDefault="00512C77" w:rsidP="00512C77">
            <w:pPr>
              <w:jc w:val="center"/>
              <w:rPr>
                <w:rFonts w:ascii="Times New Roman" w:hAnsi="Times New Roman" w:cs="Times New Roman"/>
              </w:rPr>
            </w:pPr>
            <w:r w:rsidRPr="00512C77">
              <w:rPr>
                <w:rFonts w:ascii="Times New Roman" w:hAnsi="Times New Roman" w:cs="Times New Roman"/>
              </w:rPr>
              <w:t>Технические характеристики продукции</w:t>
            </w:r>
          </w:p>
          <w:p w:rsidR="00512C77" w:rsidRPr="00512C77" w:rsidRDefault="00512C77" w:rsidP="00512C77">
            <w:pPr>
              <w:jc w:val="center"/>
              <w:rPr>
                <w:rFonts w:ascii="Times New Roman" w:hAnsi="Times New Roman" w:cs="Times New Roman"/>
              </w:rPr>
            </w:pPr>
          </w:p>
        </w:tc>
        <w:tc>
          <w:tcPr>
            <w:tcW w:w="0" w:type="auto"/>
            <w:vAlign w:val="center"/>
          </w:tcPr>
          <w:p w:rsidR="00512C77" w:rsidRPr="00512C77" w:rsidRDefault="00512C77" w:rsidP="00512C77">
            <w:pPr>
              <w:jc w:val="center"/>
              <w:rPr>
                <w:rFonts w:ascii="Times New Roman" w:hAnsi="Times New Roman" w:cs="Times New Roman"/>
              </w:rPr>
            </w:pPr>
            <w:r w:rsidRPr="00512C77">
              <w:rPr>
                <w:rFonts w:ascii="Times New Roman" w:hAnsi="Times New Roman" w:cs="Times New Roman"/>
              </w:rPr>
              <w:t>Страна происхождения</w:t>
            </w:r>
          </w:p>
        </w:tc>
        <w:tc>
          <w:tcPr>
            <w:tcW w:w="0" w:type="auto"/>
            <w:vAlign w:val="center"/>
          </w:tcPr>
          <w:p w:rsidR="00512C77" w:rsidRPr="00512C77" w:rsidRDefault="00512C77" w:rsidP="00512C77">
            <w:pPr>
              <w:jc w:val="center"/>
              <w:rPr>
                <w:rFonts w:ascii="Times New Roman" w:hAnsi="Times New Roman" w:cs="Times New Roman"/>
              </w:rPr>
            </w:pPr>
            <w:r w:rsidRPr="00512C77">
              <w:rPr>
                <w:rFonts w:ascii="Times New Roman" w:hAnsi="Times New Roman" w:cs="Times New Roman"/>
              </w:rPr>
              <w:t>Стоимость единицы</w:t>
            </w:r>
          </w:p>
          <w:p w:rsidR="00512C77" w:rsidRPr="00512C77" w:rsidRDefault="00512C77" w:rsidP="00512C77">
            <w:pPr>
              <w:jc w:val="center"/>
              <w:rPr>
                <w:rFonts w:ascii="Times New Roman" w:hAnsi="Times New Roman" w:cs="Times New Roman"/>
              </w:rPr>
            </w:pPr>
            <w:r w:rsidRPr="00512C77">
              <w:rPr>
                <w:rFonts w:ascii="Times New Roman" w:hAnsi="Times New Roman" w:cs="Times New Roman"/>
              </w:rPr>
              <w:t>(руб.), в том числе НДС</w:t>
            </w:r>
          </w:p>
        </w:tc>
        <w:tc>
          <w:tcPr>
            <w:tcW w:w="0" w:type="auto"/>
            <w:vAlign w:val="center"/>
          </w:tcPr>
          <w:p w:rsidR="00512C77" w:rsidRPr="00512C77" w:rsidRDefault="00512C77" w:rsidP="00512C77">
            <w:pPr>
              <w:jc w:val="center"/>
              <w:rPr>
                <w:rFonts w:ascii="Times New Roman" w:hAnsi="Times New Roman" w:cs="Times New Roman"/>
              </w:rPr>
            </w:pPr>
            <w:r w:rsidRPr="00512C77">
              <w:rPr>
                <w:rFonts w:ascii="Times New Roman" w:hAnsi="Times New Roman" w:cs="Times New Roman"/>
              </w:rPr>
              <w:t>Сумма, (руб.), в том числе НДС</w:t>
            </w:r>
          </w:p>
        </w:tc>
      </w:tr>
      <w:tr w:rsidR="00512C77" w:rsidRPr="00512C77" w:rsidTr="00763E84">
        <w:tc>
          <w:tcPr>
            <w:tcW w:w="0" w:type="auto"/>
            <w:vAlign w:val="center"/>
          </w:tcPr>
          <w:p w:rsidR="00512C77" w:rsidRPr="00512C77" w:rsidRDefault="00512C77" w:rsidP="00512C77">
            <w:pPr>
              <w:jc w:val="center"/>
              <w:rPr>
                <w:rFonts w:ascii="Times New Roman" w:eastAsia="Times New Roman" w:hAnsi="Times New Roman" w:cs="Times New Roman"/>
                <w:i/>
              </w:rPr>
            </w:pPr>
            <w:r w:rsidRPr="00512C77">
              <w:rPr>
                <w:rFonts w:ascii="Times New Roman" w:eastAsia="Times New Roman" w:hAnsi="Times New Roman" w:cs="Times New Roman"/>
                <w:i/>
              </w:rPr>
              <w:t>1</w:t>
            </w:r>
          </w:p>
        </w:tc>
        <w:tc>
          <w:tcPr>
            <w:tcW w:w="0" w:type="auto"/>
            <w:vAlign w:val="center"/>
          </w:tcPr>
          <w:p w:rsidR="00512C77" w:rsidRPr="00512C77" w:rsidRDefault="00512C77" w:rsidP="00512C77">
            <w:pPr>
              <w:jc w:val="center"/>
              <w:rPr>
                <w:rFonts w:ascii="Times New Roman" w:eastAsia="Times New Roman" w:hAnsi="Times New Roman" w:cs="Times New Roman"/>
                <w:i/>
              </w:rPr>
            </w:pPr>
            <w:r w:rsidRPr="00512C77">
              <w:rPr>
                <w:rFonts w:ascii="Times New Roman" w:eastAsia="Times New Roman" w:hAnsi="Times New Roman" w:cs="Times New Roman"/>
                <w:i/>
              </w:rPr>
              <w:t>2</w:t>
            </w:r>
          </w:p>
        </w:tc>
        <w:tc>
          <w:tcPr>
            <w:tcW w:w="0" w:type="auto"/>
            <w:vAlign w:val="center"/>
          </w:tcPr>
          <w:p w:rsidR="00512C77" w:rsidRPr="00512C77" w:rsidRDefault="00512C77" w:rsidP="00512C77">
            <w:pPr>
              <w:jc w:val="center"/>
              <w:rPr>
                <w:rFonts w:ascii="Times New Roman" w:eastAsia="Times New Roman" w:hAnsi="Times New Roman" w:cs="Times New Roman"/>
                <w:i/>
              </w:rPr>
            </w:pPr>
            <w:r w:rsidRPr="00512C77">
              <w:rPr>
                <w:rFonts w:ascii="Times New Roman" w:eastAsia="Times New Roman" w:hAnsi="Times New Roman" w:cs="Times New Roman"/>
                <w:i/>
              </w:rPr>
              <w:t>3</w:t>
            </w:r>
          </w:p>
        </w:tc>
        <w:tc>
          <w:tcPr>
            <w:tcW w:w="0" w:type="auto"/>
            <w:vAlign w:val="center"/>
          </w:tcPr>
          <w:p w:rsidR="00512C77" w:rsidRPr="00512C77" w:rsidRDefault="00512C77" w:rsidP="00512C77">
            <w:pPr>
              <w:jc w:val="center"/>
              <w:rPr>
                <w:rFonts w:ascii="Times New Roman" w:eastAsia="Times New Roman" w:hAnsi="Times New Roman" w:cs="Times New Roman"/>
                <w:i/>
              </w:rPr>
            </w:pPr>
            <w:r w:rsidRPr="00512C77">
              <w:rPr>
                <w:rFonts w:ascii="Times New Roman" w:eastAsia="Times New Roman" w:hAnsi="Times New Roman" w:cs="Times New Roman"/>
                <w:i/>
              </w:rPr>
              <w:t>4</w:t>
            </w:r>
          </w:p>
        </w:tc>
        <w:tc>
          <w:tcPr>
            <w:tcW w:w="0" w:type="auto"/>
            <w:vAlign w:val="center"/>
          </w:tcPr>
          <w:p w:rsidR="00512C77" w:rsidRPr="00512C77" w:rsidRDefault="00512C77" w:rsidP="00512C77">
            <w:pPr>
              <w:jc w:val="center"/>
              <w:rPr>
                <w:rFonts w:ascii="Times New Roman" w:eastAsia="Times New Roman" w:hAnsi="Times New Roman" w:cs="Times New Roman"/>
                <w:i/>
              </w:rPr>
            </w:pPr>
            <w:r w:rsidRPr="00512C77">
              <w:rPr>
                <w:rFonts w:ascii="Times New Roman" w:eastAsia="Times New Roman" w:hAnsi="Times New Roman" w:cs="Times New Roman"/>
                <w:i/>
              </w:rPr>
              <w:t>5</w:t>
            </w:r>
          </w:p>
        </w:tc>
        <w:tc>
          <w:tcPr>
            <w:tcW w:w="0" w:type="auto"/>
            <w:vAlign w:val="center"/>
          </w:tcPr>
          <w:p w:rsidR="00512C77" w:rsidRPr="00512C77" w:rsidRDefault="00512C77" w:rsidP="00512C77">
            <w:pPr>
              <w:jc w:val="center"/>
              <w:rPr>
                <w:rFonts w:ascii="Times New Roman" w:eastAsia="Times New Roman" w:hAnsi="Times New Roman" w:cs="Times New Roman"/>
                <w:i/>
              </w:rPr>
            </w:pPr>
            <w:r w:rsidRPr="00512C77">
              <w:rPr>
                <w:rFonts w:ascii="Times New Roman" w:eastAsia="Times New Roman" w:hAnsi="Times New Roman" w:cs="Times New Roman"/>
                <w:i/>
              </w:rPr>
              <w:t>6</w:t>
            </w:r>
          </w:p>
        </w:tc>
        <w:tc>
          <w:tcPr>
            <w:tcW w:w="0" w:type="auto"/>
            <w:vAlign w:val="center"/>
          </w:tcPr>
          <w:p w:rsidR="00512C77" w:rsidRPr="00512C77" w:rsidRDefault="00512C77" w:rsidP="00512C77">
            <w:pPr>
              <w:jc w:val="center"/>
              <w:rPr>
                <w:rFonts w:ascii="Times New Roman" w:eastAsia="Times New Roman" w:hAnsi="Times New Roman" w:cs="Times New Roman"/>
                <w:i/>
              </w:rPr>
            </w:pPr>
            <w:r w:rsidRPr="00512C77">
              <w:rPr>
                <w:rFonts w:ascii="Times New Roman" w:eastAsia="Times New Roman" w:hAnsi="Times New Roman" w:cs="Times New Roman"/>
                <w:i/>
              </w:rPr>
              <w:t>7</w:t>
            </w:r>
          </w:p>
        </w:tc>
        <w:tc>
          <w:tcPr>
            <w:tcW w:w="0" w:type="auto"/>
            <w:vAlign w:val="center"/>
          </w:tcPr>
          <w:p w:rsidR="00512C77" w:rsidRPr="00512C77" w:rsidRDefault="00512C77" w:rsidP="00512C77">
            <w:pPr>
              <w:jc w:val="center"/>
              <w:rPr>
                <w:rFonts w:ascii="Times New Roman" w:eastAsia="Times New Roman" w:hAnsi="Times New Roman" w:cs="Times New Roman"/>
                <w:i/>
              </w:rPr>
            </w:pPr>
            <w:r w:rsidRPr="00512C77">
              <w:rPr>
                <w:rFonts w:ascii="Times New Roman" w:eastAsia="Times New Roman" w:hAnsi="Times New Roman" w:cs="Times New Roman"/>
                <w:i/>
              </w:rPr>
              <w:t>8</w:t>
            </w:r>
          </w:p>
        </w:tc>
      </w:tr>
      <w:tr w:rsidR="00512C77" w:rsidRPr="00512C77" w:rsidTr="00763E84">
        <w:tc>
          <w:tcPr>
            <w:tcW w:w="0" w:type="auto"/>
            <w:vAlign w:val="center"/>
          </w:tcPr>
          <w:p w:rsidR="00512C77" w:rsidRPr="00512C77" w:rsidRDefault="00512C77" w:rsidP="00512C77">
            <w:pPr>
              <w:jc w:val="center"/>
              <w:rPr>
                <w:rFonts w:ascii="Times New Roman" w:eastAsia="Times New Roman" w:hAnsi="Times New Roman" w:cs="Times New Roman"/>
              </w:rPr>
            </w:pPr>
            <w:r w:rsidRPr="00512C77">
              <w:rPr>
                <w:rFonts w:ascii="Times New Roman" w:eastAsia="Times New Roman" w:hAnsi="Times New Roman" w:cs="Times New Roman"/>
              </w:rPr>
              <w:t>1</w:t>
            </w:r>
          </w:p>
        </w:tc>
        <w:tc>
          <w:tcPr>
            <w:tcW w:w="0" w:type="auto"/>
            <w:vAlign w:val="center"/>
          </w:tcPr>
          <w:p w:rsidR="00512C77" w:rsidRPr="00512C77" w:rsidRDefault="00512C77" w:rsidP="00512C77">
            <w:pPr>
              <w:jc w:val="center"/>
              <w:rPr>
                <w:rFonts w:ascii="Times New Roman" w:eastAsia="Times New Roman" w:hAnsi="Times New Roman" w:cs="Times New Roman"/>
              </w:rPr>
            </w:pPr>
          </w:p>
        </w:tc>
        <w:tc>
          <w:tcPr>
            <w:tcW w:w="0" w:type="auto"/>
            <w:vAlign w:val="center"/>
          </w:tcPr>
          <w:p w:rsidR="00512C77" w:rsidRPr="00512C77" w:rsidRDefault="00512C77" w:rsidP="00512C77">
            <w:pPr>
              <w:jc w:val="center"/>
              <w:rPr>
                <w:rFonts w:ascii="Times New Roman" w:eastAsia="Times New Roman" w:hAnsi="Times New Roman" w:cs="Times New Roman"/>
              </w:rPr>
            </w:pPr>
            <w:bookmarkStart w:id="0" w:name="_GoBack"/>
            <w:bookmarkEnd w:id="0"/>
          </w:p>
        </w:tc>
        <w:tc>
          <w:tcPr>
            <w:tcW w:w="0" w:type="auto"/>
            <w:vAlign w:val="center"/>
          </w:tcPr>
          <w:p w:rsidR="00512C77" w:rsidRPr="00512C77" w:rsidRDefault="00512C77" w:rsidP="00512C77">
            <w:pPr>
              <w:jc w:val="center"/>
              <w:rPr>
                <w:rFonts w:ascii="Times New Roman" w:eastAsia="Times New Roman" w:hAnsi="Times New Roman" w:cs="Times New Roman"/>
              </w:rPr>
            </w:pPr>
          </w:p>
        </w:tc>
        <w:tc>
          <w:tcPr>
            <w:tcW w:w="0" w:type="auto"/>
            <w:vAlign w:val="center"/>
          </w:tcPr>
          <w:p w:rsidR="00512C77" w:rsidRPr="00512C77" w:rsidRDefault="00512C77" w:rsidP="00512C77">
            <w:pPr>
              <w:jc w:val="center"/>
              <w:rPr>
                <w:rFonts w:ascii="Times New Roman" w:eastAsia="Times New Roman" w:hAnsi="Times New Roman" w:cs="Times New Roman"/>
              </w:rPr>
            </w:pPr>
          </w:p>
        </w:tc>
        <w:tc>
          <w:tcPr>
            <w:tcW w:w="0" w:type="auto"/>
            <w:vAlign w:val="center"/>
          </w:tcPr>
          <w:p w:rsidR="00512C77" w:rsidRPr="00512C77" w:rsidRDefault="00512C77" w:rsidP="00512C77">
            <w:pPr>
              <w:jc w:val="center"/>
              <w:rPr>
                <w:rFonts w:ascii="Times New Roman" w:eastAsia="Times New Roman" w:hAnsi="Times New Roman" w:cs="Times New Roman"/>
              </w:rPr>
            </w:pPr>
          </w:p>
        </w:tc>
        <w:tc>
          <w:tcPr>
            <w:tcW w:w="0" w:type="auto"/>
            <w:vAlign w:val="center"/>
          </w:tcPr>
          <w:p w:rsidR="00512C77" w:rsidRPr="00512C77" w:rsidRDefault="00512C77" w:rsidP="00512C77">
            <w:pPr>
              <w:jc w:val="center"/>
              <w:rPr>
                <w:rFonts w:ascii="Times New Roman" w:eastAsia="Times New Roman" w:hAnsi="Times New Roman" w:cs="Times New Roman"/>
              </w:rPr>
            </w:pPr>
          </w:p>
        </w:tc>
        <w:tc>
          <w:tcPr>
            <w:tcW w:w="0" w:type="auto"/>
            <w:vAlign w:val="center"/>
          </w:tcPr>
          <w:p w:rsidR="00512C77" w:rsidRPr="00512C77" w:rsidRDefault="00512C77" w:rsidP="00512C77">
            <w:pPr>
              <w:jc w:val="center"/>
              <w:rPr>
                <w:rFonts w:ascii="Times New Roman" w:eastAsia="Times New Roman" w:hAnsi="Times New Roman" w:cs="Times New Roman"/>
              </w:rPr>
            </w:pPr>
          </w:p>
        </w:tc>
      </w:tr>
      <w:tr w:rsidR="00512C77" w:rsidRPr="00512C77" w:rsidTr="00763E84">
        <w:tc>
          <w:tcPr>
            <w:tcW w:w="0" w:type="auto"/>
            <w:vAlign w:val="center"/>
          </w:tcPr>
          <w:p w:rsidR="00512C77" w:rsidRPr="00512C77" w:rsidRDefault="00512C77" w:rsidP="00512C77">
            <w:pPr>
              <w:jc w:val="center"/>
              <w:rPr>
                <w:rFonts w:ascii="Times New Roman" w:eastAsia="Times New Roman" w:hAnsi="Times New Roman" w:cs="Times New Roman"/>
              </w:rPr>
            </w:pPr>
            <w:r w:rsidRPr="00512C77">
              <w:rPr>
                <w:rFonts w:ascii="Times New Roman" w:eastAsia="Times New Roman" w:hAnsi="Times New Roman" w:cs="Times New Roman"/>
              </w:rPr>
              <w:t>2</w:t>
            </w:r>
          </w:p>
        </w:tc>
        <w:tc>
          <w:tcPr>
            <w:tcW w:w="0" w:type="auto"/>
            <w:vAlign w:val="center"/>
          </w:tcPr>
          <w:p w:rsidR="00512C77" w:rsidRPr="00512C77" w:rsidRDefault="00512C77" w:rsidP="00512C77">
            <w:pPr>
              <w:jc w:val="center"/>
              <w:rPr>
                <w:rFonts w:ascii="Times New Roman" w:eastAsia="Times New Roman" w:hAnsi="Times New Roman" w:cs="Times New Roman"/>
              </w:rPr>
            </w:pPr>
          </w:p>
        </w:tc>
        <w:tc>
          <w:tcPr>
            <w:tcW w:w="0" w:type="auto"/>
            <w:vAlign w:val="center"/>
          </w:tcPr>
          <w:p w:rsidR="00512C77" w:rsidRPr="00512C77" w:rsidRDefault="00512C77" w:rsidP="00512C77">
            <w:pPr>
              <w:jc w:val="center"/>
              <w:rPr>
                <w:rFonts w:ascii="Times New Roman" w:eastAsia="Times New Roman" w:hAnsi="Times New Roman" w:cs="Times New Roman"/>
              </w:rPr>
            </w:pPr>
          </w:p>
        </w:tc>
        <w:tc>
          <w:tcPr>
            <w:tcW w:w="0" w:type="auto"/>
            <w:vAlign w:val="center"/>
          </w:tcPr>
          <w:p w:rsidR="00512C77" w:rsidRPr="00512C77" w:rsidRDefault="00512C77" w:rsidP="00512C77">
            <w:pPr>
              <w:jc w:val="center"/>
              <w:rPr>
                <w:rFonts w:ascii="Times New Roman" w:eastAsia="Times New Roman" w:hAnsi="Times New Roman" w:cs="Times New Roman"/>
              </w:rPr>
            </w:pPr>
          </w:p>
        </w:tc>
        <w:tc>
          <w:tcPr>
            <w:tcW w:w="0" w:type="auto"/>
            <w:vAlign w:val="center"/>
          </w:tcPr>
          <w:p w:rsidR="00512C77" w:rsidRPr="00512C77" w:rsidRDefault="00512C77" w:rsidP="00512C77">
            <w:pPr>
              <w:jc w:val="center"/>
              <w:rPr>
                <w:rFonts w:ascii="Times New Roman" w:eastAsia="Times New Roman" w:hAnsi="Times New Roman" w:cs="Times New Roman"/>
              </w:rPr>
            </w:pPr>
          </w:p>
        </w:tc>
        <w:tc>
          <w:tcPr>
            <w:tcW w:w="0" w:type="auto"/>
            <w:vAlign w:val="center"/>
          </w:tcPr>
          <w:p w:rsidR="00512C77" w:rsidRPr="00512C77" w:rsidRDefault="00512C77" w:rsidP="00512C77">
            <w:pPr>
              <w:jc w:val="center"/>
              <w:rPr>
                <w:rFonts w:ascii="Times New Roman" w:eastAsia="Times New Roman" w:hAnsi="Times New Roman" w:cs="Times New Roman"/>
              </w:rPr>
            </w:pPr>
          </w:p>
        </w:tc>
        <w:tc>
          <w:tcPr>
            <w:tcW w:w="0" w:type="auto"/>
            <w:vAlign w:val="center"/>
          </w:tcPr>
          <w:p w:rsidR="00512C77" w:rsidRPr="00512C77" w:rsidRDefault="00512C77" w:rsidP="00512C77">
            <w:pPr>
              <w:jc w:val="center"/>
              <w:rPr>
                <w:rFonts w:ascii="Times New Roman" w:eastAsia="Times New Roman" w:hAnsi="Times New Roman" w:cs="Times New Roman"/>
              </w:rPr>
            </w:pPr>
          </w:p>
        </w:tc>
        <w:tc>
          <w:tcPr>
            <w:tcW w:w="0" w:type="auto"/>
            <w:vAlign w:val="center"/>
          </w:tcPr>
          <w:p w:rsidR="00512C77" w:rsidRPr="00512C77" w:rsidRDefault="00512C77" w:rsidP="00512C77">
            <w:pPr>
              <w:jc w:val="center"/>
              <w:rPr>
                <w:rFonts w:ascii="Times New Roman" w:eastAsia="Times New Roman" w:hAnsi="Times New Roman" w:cs="Times New Roman"/>
              </w:rPr>
            </w:pPr>
          </w:p>
        </w:tc>
      </w:tr>
      <w:tr w:rsidR="00512C77" w:rsidRPr="00512C77" w:rsidTr="00763E84">
        <w:tc>
          <w:tcPr>
            <w:tcW w:w="0" w:type="auto"/>
            <w:vAlign w:val="center"/>
          </w:tcPr>
          <w:p w:rsidR="00512C77" w:rsidRPr="00512C77" w:rsidRDefault="00512C77" w:rsidP="00512C77">
            <w:pPr>
              <w:jc w:val="center"/>
              <w:rPr>
                <w:rFonts w:ascii="Times New Roman" w:eastAsia="Times New Roman" w:hAnsi="Times New Roman" w:cs="Times New Roman"/>
              </w:rPr>
            </w:pPr>
            <w:r w:rsidRPr="00512C77">
              <w:rPr>
                <w:rFonts w:ascii="Times New Roman" w:eastAsia="Times New Roman" w:hAnsi="Times New Roman" w:cs="Times New Roman"/>
              </w:rPr>
              <w:t>И т.д.</w:t>
            </w:r>
          </w:p>
        </w:tc>
        <w:tc>
          <w:tcPr>
            <w:tcW w:w="0" w:type="auto"/>
            <w:vAlign w:val="center"/>
          </w:tcPr>
          <w:p w:rsidR="00512C77" w:rsidRPr="00512C77" w:rsidRDefault="00512C77" w:rsidP="00512C77">
            <w:pPr>
              <w:jc w:val="center"/>
              <w:rPr>
                <w:rFonts w:ascii="Times New Roman" w:eastAsia="Times New Roman" w:hAnsi="Times New Roman" w:cs="Times New Roman"/>
              </w:rPr>
            </w:pPr>
          </w:p>
        </w:tc>
        <w:tc>
          <w:tcPr>
            <w:tcW w:w="0" w:type="auto"/>
            <w:vAlign w:val="center"/>
          </w:tcPr>
          <w:p w:rsidR="00512C77" w:rsidRPr="00512C77" w:rsidRDefault="00512C77" w:rsidP="00512C77">
            <w:pPr>
              <w:jc w:val="center"/>
              <w:rPr>
                <w:rFonts w:ascii="Times New Roman" w:eastAsia="Times New Roman" w:hAnsi="Times New Roman" w:cs="Times New Roman"/>
              </w:rPr>
            </w:pPr>
          </w:p>
        </w:tc>
        <w:tc>
          <w:tcPr>
            <w:tcW w:w="0" w:type="auto"/>
            <w:vAlign w:val="center"/>
          </w:tcPr>
          <w:p w:rsidR="00512C77" w:rsidRPr="00512C77" w:rsidRDefault="00512C77" w:rsidP="00512C77">
            <w:pPr>
              <w:jc w:val="center"/>
              <w:rPr>
                <w:rFonts w:ascii="Times New Roman" w:eastAsia="Times New Roman" w:hAnsi="Times New Roman" w:cs="Times New Roman"/>
              </w:rPr>
            </w:pPr>
          </w:p>
        </w:tc>
        <w:tc>
          <w:tcPr>
            <w:tcW w:w="0" w:type="auto"/>
            <w:vAlign w:val="center"/>
          </w:tcPr>
          <w:p w:rsidR="00512C77" w:rsidRPr="00512C77" w:rsidRDefault="00512C77" w:rsidP="00512C77">
            <w:pPr>
              <w:jc w:val="center"/>
              <w:rPr>
                <w:rFonts w:ascii="Times New Roman" w:eastAsia="Times New Roman" w:hAnsi="Times New Roman" w:cs="Times New Roman"/>
              </w:rPr>
            </w:pPr>
          </w:p>
        </w:tc>
        <w:tc>
          <w:tcPr>
            <w:tcW w:w="0" w:type="auto"/>
            <w:vAlign w:val="center"/>
          </w:tcPr>
          <w:p w:rsidR="00512C77" w:rsidRPr="00512C77" w:rsidRDefault="00512C77" w:rsidP="00512C77">
            <w:pPr>
              <w:jc w:val="center"/>
              <w:rPr>
                <w:rFonts w:ascii="Times New Roman" w:eastAsia="Times New Roman" w:hAnsi="Times New Roman" w:cs="Times New Roman"/>
              </w:rPr>
            </w:pPr>
          </w:p>
        </w:tc>
        <w:tc>
          <w:tcPr>
            <w:tcW w:w="0" w:type="auto"/>
            <w:vAlign w:val="center"/>
          </w:tcPr>
          <w:p w:rsidR="00512C77" w:rsidRPr="00512C77" w:rsidRDefault="00512C77" w:rsidP="00512C77">
            <w:pPr>
              <w:jc w:val="center"/>
              <w:rPr>
                <w:rFonts w:ascii="Times New Roman" w:eastAsia="Times New Roman" w:hAnsi="Times New Roman" w:cs="Times New Roman"/>
              </w:rPr>
            </w:pPr>
          </w:p>
        </w:tc>
        <w:tc>
          <w:tcPr>
            <w:tcW w:w="0" w:type="auto"/>
            <w:vAlign w:val="center"/>
          </w:tcPr>
          <w:p w:rsidR="00512C77" w:rsidRPr="00512C77" w:rsidRDefault="00512C77" w:rsidP="00512C77">
            <w:pPr>
              <w:jc w:val="center"/>
              <w:rPr>
                <w:rFonts w:ascii="Times New Roman" w:eastAsia="Times New Roman" w:hAnsi="Times New Roman" w:cs="Times New Roman"/>
              </w:rPr>
            </w:pPr>
          </w:p>
        </w:tc>
      </w:tr>
      <w:tr w:rsidR="00512C77" w:rsidRPr="00512C77" w:rsidTr="00763E84">
        <w:tc>
          <w:tcPr>
            <w:tcW w:w="0" w:type="auto"/>
            <w:vAlign w:val="center"/>
          </w:tcPr>
          <w:p w:rsidR="00512C77" w:rsidRPr="00512C77" w:rsidRDefault="00512C77" w:rsidP="00512C77">
            <w:pPr>
              <w:jc w:val="center"/>
              <w:rPr>
                <w:rFonts w:ascii="Times New Roman" w:eastAsia="Times New Roman" w:hAnsi="Times New Roman" w:cs="Times New Roman"/>
              </w:rPr>
            </w:pPr>
            <w:r w:rsidRPr="00512C77">
              <w:rPr>
                <w:rFonts w:ascii="Times New Roman" w:eastAsia="Times New Roman" w:hAnsi="Times New Roman" w:cs="Times New Roman"/>
              </w:rPr>
              <w:t>Итого</w:t>
            </w:r>
          </w:p>
        </w:tc>
        <w:tc>
          <w:tcPr>
            <w:tcW w:w="0" w:type="auto"/>
            <w:vAlign w:val="center"/>
          </w:tcPr>
          <w:p w:rsidR="00512C77" w:rsidRPr="00512C77" w:rsidRDefault="00512C77" w:rsidP="00512C77">
            <w:pPr>
              <w:jc w:val="center"/>
              <w:rPr>
                <w:rFonts w:ascii="Times New Roman" w:hAnsi="Times New Roman" w:cs="Times New Roman"/>
              </w:rPr>
            </w:pPr>
            <w:r w:rsidRPr="00512C77">
              <w:rPr>
                <w:rFonts w:ascii="Times New Roman" w:hAnsi="Times New Roman" w:cs="Times New Roman"/>
              </w:rPr>
              <w:t>х</w:t>
            </w:r>
          </w:p>
        </w:tc>
        <w:tc>
          <w:tcPr>
            <w:tcW w:w="0" w:type="auto"/>
            <w:vAlign w:val="center"/>
          </w:tcPr>
          <w:p w:rsidR="00512C77" w:rsidRPr="00512C77" w:rsidRDefault="00512C77" w:rsidP="00512C77">
            <w:pPr>
              <w:jc w:val="center"/>
              <w:rPr>
                <w:rFonts w:ascii="Times New Roman" w:hAnsi="Times New Roman" w:cs="Times New Roman"/>
              </w:rPr>
            </w:pPr>
            <w:r w:rsidRPr="00512C77">
              <w:rPr>
                <w:rFonts w:ascii="Times New Roman" w:hAnsi="Times New Roman" w:cs="Times New Roman"/>
              </w:rPr>
              <w:t>х</w:t>
            </w:r>
          </w:p>
        </w:tc>
        <w:tc>
          <w:tcPr>
            <w:tcW w:w="0" w:type="auto"/>
            <w:vAlign w:val="center"/>
          </w:tcPr>
          <w:p w:rsidR="00512C77" w:rsidRPr="00512C77" w:rsidRDefault="00512C77" w:rsidP="00512C77">
            <w:pPr>
              <w:jc w:val="center"/>
              <w:rPr>
                <w:rFonts w:ascii="Times New Roman" w:hAnsi="Times New Roman" w:cs="Times New Roman"/>
              </w:rPr>
            </w:pPr>
            <w:r w:rsidRPr="00512C77">
              <w:rPr>
                <w:rFonts w:ascii="Times New Roman" w:hAnsi="Times New Roman" w:cs="Times New Roman"/>
              </w:rPr>
              <w:t>х</w:t>
            </w:r>
          </w:p>
        </w:tc>
        <w:tc>
          <w:tcPr>
            <w:tcW w:w="0" w:type="auto"/>
            <w:vAlign w:val="center"/>
          </w:tcPr>
          <w:p w:rsidR="00512C77" w:rsidRPr="00512C77" w:rsidRDefault="00512C77" w:rsidP="00512C77">
            <w:pPr>
              <w:jc w:val="center"/>
              <w:rPr>
                <w:rFonts w:ascii="Times New Roman" w:hAnsi="Times New Roman" w:cs="Times New Roman"/>
              </w:rPr>
            </w:pPr>
            <w:r w:rsidRPr="00512C77">
              <w:rPr>
                <w:rFonts w:ascii="Times New Roman" w:hAnsi="Times New Roman" w:cs="Times New Roman"/>
              </w:rPr>
              <w:t>х</w:t>
            </w:r>
          </w:p>
        </w:tc>
        <w:tc>
          <w:tcPr>
            <w:tcW w:w="0" w:type="auto"/>
            <w:vAlign w:val="center"/>
          </w:tcPr>
          <w:p w:rsidR="00512C77" w:rsidRPr="00512C77" w:rsidRDefault="00512C77" w:rsidP="00512C77">
            <w:pPr>
              <w:jc w:val="center"/>
              <w:rPr>
                <w:rFonts w:ascii="Times New Roman" w:hAnsi="Times New Roman" w:cs="Times New Roman"/>
              </w:rPr>
            </w:pPr>
            <w:r w:rsidRPr="00512C77">
              <w:rPr>
                <w:rFonts w:ascii="Times New Roman" w:hAnsi="Times New Roman" w:cs="Times New Roman"/>
              </w:rPr>
              <w:t>х</w:t>
            </w:r>
          </w:p>
        </w:tc>
        <w:tc>
          <w:tcPr>
            <w:tcW w:w="0" w:type="auto"/>
            <w:vAlign w:val="center"/>
          </w:tcPr>
          <w:p w:rsidR="00512C77" w:rsidRPr="00512C77" w:rsidRDefault="00512C77" w:rsidP="00512C77">
            <w:pPr>
              <w:jc w:val="center"/>
              <w:rPr>
                <w:rFonts w:ascii="Times New Roman" w:eastAsia="Times New Roman" w:hAnsi="Times New Roman" w:cs="Times New Roman"/>
              </w:rPr>
            </w:pPr>
          </w:p>
        </w:tc>
        <w:tc>
          <w:tcPr>
            <w:tcW w:w="0" w:type="auto"/>
            <w:vAlign w:val="center"/>
          </w:tcPr>
          <w:p w:rsidR="00512C77" w:rsidRPr="00512C77" w:rsidRDefault="00512C77" w:rsidP="00512C77">
            <w:pPr>
              <w:jc w:val="center"/>
              <w:rPr>
                <w:rFonts w:ascii="Times New Roman" w:eastAsia="Times New Roman" w:hAnsi="Times New Roman" w:cs="Times New Roman"/>
              </w:rPr>
            </w:pPr>
          </w:p>
        </w:tc>
      </w:tr>
    </w:tbl>
    <w:p w:rsidR="00512C77" w:rsidRPr="00512C77" w:rsidRDefault="00512C77" w:rsidP="00512C77">
      <w:pPr>
        <w:spacing w:after="0" w:line="240" w:lineRule="auto"/>
        <w:ind w:firstLine="284"/>
        <w:jc w:val="center"/>
        <w:rPr>
          <w:rFonts w:ascii="Times New Roman" w:eastAsia="Times New Roman" w:hAnsi="Times New Roman" w:cs="Times New Roman"/>
          <w:b/>
        </w:rPr>
      </w:pPr>
    </w:p>
    <w:p w:rsidR="00512C77" w:rsidRPr="00512C77" w:rsidRDefault="00512C77" w:rsidP="00512C77">
      <w:pPr>
        <w:spacing w:after="0" w:line="240" w:lineRule="auto"/>
        <w:ind w:firstLine="284"/>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4790"/>
      </w:tblGrid>
      <w:tr w:rsidR="00486884" w:rsidRPr="00486884" w:rsidTr="000C74D6">
        <w:trPr>
          <w:trHeight w:val="413"/>
        </w:trPr>
        <w:tc>
          <w:tcPr>
            <w:tcW w:w="4781" w:type="dxa"/>
            <w:tcBorders>
              <w:top w:val="single" w:sz="4" w:space="0" w:color="auto"/>
              <w:left w:val="single" w:sz="4" w:space="0" w:color="auto"/>
              <w:bottom w:val="single" w:sz="4" w:space="0" w:color="auto"/>
              <w:right w:val="single" w:sz="4" w:space="0" w:color="auto"/>
            </w:tcBorders>
            <w:hideMark/>
          </w:tcPr>
          <w:p w:rsidR="00486884" w:rsidRPr="00486884" w:rsidRDefault="00486884" w:rsidP="00486884">
            <w:pPr>
              <w:spacing w:after="0"/>
              <w:jc w:val="center"/>
              <w:rPr>
                <w:rFonts w:ascii="Times New Roman" w:eastAsia="Calibri" w:hAnsi="Times New Roman" w:cs="Times New Roman"/>
                <w:b/>
              </w:rPr>
            </w:pPr>
            <w:r w:rsidRPr="00486884">
              <w:rPr>
                <w:rFonts w:ascii="Times New Roman" w:eastAsia="Calibri" w:hAnsi="Times New Roman" w:cs="Times New Roman"/>
                <w:b/>
              </w:rPr>
              <w:t>ЗАКАЗЧИК</w:t>
            </w:r>
          </w:p>
          <w:p w:rsidR="00486884" w:rsidRPr="00486884" w:rsidRDefault="00486884" w:rsidP="00486884">
            <w:pPr>
              <w:spacing w:after="0"/>
              <w:jc w:val="center"/>
              <w:rPr>
                <w:rFonts w:ascii="Times New Roman" w:eastAsia="Calibri" w:hAnsi="Times New Roman" w:cs="Times New Roman"/>
                <w:b/>
              </w:rPr>
            </w:pPr>
          </w:p>
        </w:tc>
        <w:tc>
          <w:tcPr>
            <w:tcW w:w="4790" w:type="dxa"/>
            <w:tcBorders>
              <w:top w:val="single" w:sz="4" w:space="0" w:color="auto"/>
              <w:left w:val="single" w:sz="4" w:space="0" w:color="auto"/>
              <w:bottom w:val="single" w:sz="4" w:space="0" w:color="auto"/>
              <w:right w:val="single" w:sz="4" w:space="0" w:color="auto"/>
            </w:tcBorders>
          </w:tcPr>
          <w:p w:rsidR="00486884" w:rsidRPr="00486884" w:rsidRDefault="00486884" w:rsidP="00486884">
            <w:pPr>
              <w:tabs>
                <w:tab w:val="left" w:pos="1590"/>
              </w:tabs>
              <w:spacing w:after="0"/>
              <w:rPr>
                <w:rFonts w:ascii="Times New Roman" w:eastAsia="Calibri" w:hAnsi="Times New Roman" w:cs="Times New Roman"/>
                <w:b/>
              </w:rPr>
            </w:pPr>
            <w:r w:rsidRPr="00486884">
              <w:rPr>
                <w:rFonts w:ascii="Times New Roman" w:eastAsia="Calibri" w:hAnsi="Times New Roman" w:cs="Times New Roman"/>
              </w:rPr>
              <w:tab/>
            </w:r>
            <w:r w:rsidRPr="00486884">
              <w:rPr>
                <w:rFonts w:ascii="Times New Roman" w:eastAsia="Calibri" w:hAnsi="Times New Roman" w:cs="Times New Roman"/>
                <w:b/>
              </w:rPr>
              <w:t>ПОСТАВЩИК</w:t>
            </w:r>
          </w:p>
        </w:tc>
      </w:tr>
      <w:tr w:rsidR="00486884" w:rsidRPr="00486884" w:rsidTr="0076573C">
        <w:trPr>
          <w:trHeight w:val="1102"/>
        </w:trPr>
        <w:tc>
          <w:tcPr>
            <w:tcW w:w="4781" w:type="dxa"/>
            <w:tcBorders>
              <w:top w:val="single" w:sz="4" w:space="0" w:color="auto"/>
              <w:left w:val="single" w:sz="4" w:space="0" w:color="auto"/>
              <w:bottom w:val="single" w:sz="4" w:space="0" w:color="auto"/>
              <w:right w:val="single" w:sz="4" w:space="0" w:color="auto"/>
            </w:tcBorders>
            <w:hideMark/>
          </w:tcPr>
          <w:p w:rsidR="00486884" w:rsidRPr="00486884" w:rsidRDefault="000C74D6" w:rsidP="00486884">
            <w:pPr>
              <w:spacing w:after="0"/>
              <w:rPr>
                <w:rFonts w:ascii="Times New Roman" w:eastAsia="Calibri" w:hAnsi="Times New Roman" w:cs="Times New Roman"/>
                <w:lang w:eastAsia="en-US"/>
              </w:rPr>
            </w:pPr>
            <w:r>
              <w:rPr>
                <w:rFonts w:ascii="Times New Roman" w:eastAsia="Calibri" w:hAnsi="Times New Roman" w:cs="Times New Roman"/>
                <w:color w:val="000000"/>
              </w:rPr>
              <w:t>_______________________</w:t>
            </w:r>
          </w:p>
          <w:p w:rsidR="00486884" w:rsidRPr="00486884" w:rsidRDefault="00486884" w:rsidP="000C74D6">
            <w:pPr>
              <w:spacing w:after="0"/>
              <w:rPr>
                <w:rFonts w:ascii="Times New Roman" w:eastAsia="Calibri" w:hAnsi="Times New Roman" w:cs="Times New Roman"/>
              </w:rPr>
            </w:pPr>
            <w:r w:rsidRPr="00486884">
              <w:rPr>
                <w:rFonts w:ascii="Times New Roman" w:eastAsia="Calibri" w:hAnsi="Times New Roman" w:cs="Times New Roman"/>
              </w:rPr>
              <w:t>«___» ____________ 20</w:t>
            </w:r>
            <w:r w:rsidR="000C74D6">
              <w:rPr>
                <w:rFonts w:ascii="Times New Roman" w:eastAsia="Calibri" w:hAnsi="Times New Roman" w:cs="Times New Roman"/>
              </w:rPr>
              <w:t>____</w:t>
            </w:r>
            <w:r w:rsidRPr="00486884">
              <w:rPr>
                <w:rFonts w:ascii="Times New Roman" w:eastAsia="Calibri" w:hAnsi="Times New Roman" w:cs="Times New Roman"/>
              </w:rPr>
              <w:t>г.</w:t>
            </w:r>
          </w:p>
        </w:tc>
        <w:tc>
          <w:tcPr>
            <w:tcW w:w="4790" w:type="dxa"/>
            <w:tcBorders>
              <w:top w:val="single" w:sz="4" w:space="0" w:color="auto"/>
              <w:left w:val="single" w:sz="4" w:space="0" w:color="auto"/>
              <w:bottom w:val="single" w:sz="4" w:space="0" w:color="auto"/>
              <w:right w:val="single" w:sz="4" w:space="0" w:color="auto"/>
            </w:tcBorders>
          </w:tcPr>
          <w:p w:rsidR="00486884" w:rsidRPr="00486884" w:rsidRDefault="00486884" w:rsidP="00486884">
            <w:pPr>
              <w:spacing w:after="0"/>
              <w:rPr>
                <w:rFonts w:ascii="Times New Roman" w:eastAsia="Calibri" w:hAnsi="Times New Roman" w:cs="Times New Roman"/>
              </w:rPr>
            </w:pPr>
            <w:r w:rsidRPr="00486884">
              <w:rPr>
                <w:rFonts w:ascii="Times New Roman" w:eastAsia="Calibri" w:hAnsi="Times New Roman" w:cs="Times New Roman"/>
              </w:rPr>
              <w:t>_____________________</w:t>
            </w:r>
          </w:p>
          <w:p w:rsidR="00486884" w:rsidRPr="00486884" w:rsidRDefault="00486884" w:rsidP="00486884">
            <w:pPr>
              <w:spacing w:after="0"/>
              <w:rPr>
                <w:rFonts w:ascii="Times New Roman" w:eastAsia="Calibri" w:hAnsi="Times New Roman" w:cs="Times New Roman"/>
              </w:rPr>
            </w:pPr>
            <w:r w:rsidRPr="00486884">
              <w:rPr>
                <w:rFonts w:ascii="Times New Roman" w:eastAsia="Calibri" w:hAnsi="Times New Roman" w:cs="Times New Roman"/>
              </w:rPr>
              <w:t>«___» ____________ 20</w:t>
            </w:r>
            <w:r w:rsidR="000C74D6">
              <w:rPr>
                <w:rFonts w:ascii="Times New Roman" w:eastAsia="Calibri" w:hAnsi="Times New Roman" w:cs="Times New Roman"/>
              </w:rPr>
              <w:t>___</w:t>
            </w:r>
            <w:r w:rsidRPr="00486884">
              <w:rPr>
                <w:rFonts w:ascii="Times New Roman" w:eastAsia="Calibri" w:hAnsi="Times New Roman" w:cs="Times New Roman"/>
              </w:rPr>
              <w:t>г.</w:t>
            </w:r>
          </w:p>
          <w:p w:rsidR="00486884" w:rsidRPr="00486884" w:rsidRDefault="00486884" w:rsidP="00486884">
            <w:pPr>
              <w:spacing w:after="0"/>
              <w:rPr>
                <w:rFonts w:ascii="Times New Roman" w:eastAsia="Calibri" w:hAnsi="Times New Roman" w:cs="Times New Roman"/>
              </w:rPr>
            </w:pPr>
          </w:p>
        </w:tc>
      </w:tr>
    </w:tbl>
    <w:p w:rsidR="00512C77" w:rsidRPr="00512C77" w:rsidRDefault="00512C77" w:rsidP="00512C77">
      <w:pPr>
        <w:rPr>
          <w:rFonts w:ascii="Times New Roman" w:hAnsi="Times New Roman" w:cs="Times New Roman"/>
        </w:rPr>
      </w:pPr>
    </w:p>
    <w:p w:rsidR="00512C77" w:rsidRPr="00512C77" w:rsidRDefault="00512C77" w:rsidP="00512C77">
      <w:pPr>
        <w:rPr>
          <w:rFonts w:ascii="Times New Roman" w:hAnsi="Times New Roman" w:cs="Times New Roman"/>
        </w:rPr>
      </w:pPr>
    </w:p>
    <w:p w:rsidR="009A13D8" w:rsidRDefault="009A13D8" w:rsidP="001F7C0F">
      <w:pPr>
        <w:rPr>
          <w:rFonts w:ascii="Times New Roman" w:hAnsi="Times New Roman" w:cs="Times New Roman"/>
        </w:rPr>
      </w:pPr>
    </w:p>
    <w:p w:rsidR="009A13D8" w:rsidRDefault="009A13D8" w:rsidP="001F7C0F">
      <w:pPr>
        <w:rPr>
          <w:rFonts w:ascii="Times New Roman" w:hAnsi="Times New Roman" w:cs="Times New Roman"/>
        </w:rPr>
      </w:pPr>
    </w:p>
    <w:p w:rsidR="009A13D8" w:rsidRDefault="009A13D8" w:rsidP="001F7C0F">
      <w:pPr>
        <w:rPr>
          <w:rFonts w:ascii="Times New Roman" w:hAnsi="Times New Roman" w:cs="Times New Roman"/>
        </w:rPr>
      </w:pPr>
    </w:p>
    <w:sectPr w:rsidR="009A13D8" w:rsidSect="00B1380F">
      <w:footerReference w:type="default" r:id="rId9"/>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1FB" w:rsidRDefault="00D301FB">
      <w:pPr>
        <w:spacing w:after="0" w:line="240" w:lineRule="auto"/>
      </w:pPr>
      <w:r>
        <w:separator/>
      </w:r>
    </w:p>
  </w:endnote>
  <w:endnote w:type="continuationSeparator" w:id="0">
    <w:p w:rsidR="00D301FB" w:rsidRDefault="00D3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ndale Sans UI">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096553"/>
      <w:docPartObj>
        <w:docPartGallery w:val="Page Numbers (Bottom of Page)"/>
        <w:docPartUnique/>
      </w:docPartObj>
    </w:sdtPr>
    <w:sdtEndPr/>
    <w:sdtContent>
      <w:p w:rsidR="005156AA" w:rsidRDefault="005156AA">
        <w:pPr>
          <w:pStyle w:val="ae"/>
          <w:jc w:val="right"/>
        </w:pPr>
        <w:r>
          <w:fldChar w:fldCharType="begin"/>
        </w:r>
        <w:r>
          <w:instrText>PAGE   \* MERGEFORMAT</w:instrText>
        </w:r>
        <w:r>
          <w:fldChar w:fldCharType="separate"/>
        </w:r>
        <w:r w:rsidR="00AF3728">
          <w:rPr>
            <w:noProof/>
          </w:rPr>
          <w:t>1</w:t>
        </w:r>
        <w:r>
          <w:rPr>
            <w:noProof/>
          </w:rPr>
          <w:fldChar w:fldCharType="end"/>
        </w:r>
      </w:p>
    </w:sdtContent>
  </w:sdt>
  <w:p w:rsidR="005156AA" w:rsidRDefault="005156AA" w:rsidP="00753706">
    <w:pPr>
      <w:pStyle w:val="ae"/>
      <w:tabs>
        <w:tab w:val="clear" w:pos="4677"/>
        <w:tab w:val="clear" w:pos="9355"/>
        <w:tab w:val="left" w:pos="226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1FB" w:rsidRDefault="00D301FB">
      <w:pPr>
        <w:spacing w:after="0" w:line="240" w:lineRule="auto"/>
      </w:pPr>
      <w:r>
        <w:separator/>
      </w:r>
    </w:p>
  </w:footnote>
  <w:footnote w:type="continuationSeparator" w:id="0">
    <w:p w:rsidR="00D301FB" w:rsidRDefault="00D30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sz w:val="24"/>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sz w:val="24"/>
      </w:rPr>
    </w:lvl>
    <w:lvl w:ilvl="4">
      <w:start w:val="1"/>
      <w:numFmt w:val="bullet"/>
      <w:lvlText w:val=""/>
      <w:lvlJc w:val="left"/>
      <w:pPr>
        <w:tabs>
          <w:tab w:val="num" w:pos="1800"/>
        </w:tabs>
        <w:ind w:left="1800" w:hanging="360"/>
      </w:pPr>
      <w:rPr>
        <w:rFonts w:ascii="Symbol" w:hAnsi="Symbol"/>
        <w:sz w:val="24"/>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sz w:val="24"/>
      </w:rPr>
    </w:lvl>
    <w:lvl w:ilvl="8">
      <w:start w:val="1"/>
      <w:numFmt w:val="bullet"/>
      <w:lvlText w:val=""/>
      <w:lvlJc w:val="left"/>
      <w:pPr>
        <w:tabs>
          <w:tab w:val="num" w:pos="3240"/>
        </w:tabs>
        <w:ind w:left="3240" w:hanging="360"/>
      </w:pPr>
      <w:rPr>
        <w:rFonts w:ascii="Symbol" w:hAnsi="Symbol"/>
        <w:sz w:val="24"/>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3">
    <w:nsid w:val="03CF3C02"/>
    <w:multiLevelType w:val="multilevel"/>
    <w:tmpl w:val="5EBCE76A"/>
    <w:lvl w:ilvl="0">
      <w:start w:val="1"/>
      <w:numFmt w:val="decimal"/>
      <w:lvlText w:val="%1."/>
      <w:lvlJc w:val="left"/>
      <w:pPr>
        <w:ind w:left="3584" w:hanging="360"/>
      </w:pPr>
      <w:rPr>
        <w:rFonts w:hint="default"/>
      </w:rPr>
    </w:lvl>
    <w:lvl w:ilvl="1">
      <w:start w:val="1"/>
      <w:numFmt w:val="decimal"/>
      <w:isLgl/>
      <w:lvlText w:val="%1.%2."/>
      <w:lvlJc w:val="left"/>
      <w:pPr>
        <w:ind w:left="3629" w:hanging="405"/>
      </w:pPr>
      <w:rPr>
        <w:rFonts w:hint="default"/>
      </w:rPr>
    </w:lvl>
    <w:lvl w:ilvl="2">
      <w:start w:val="1"/>
      <w:numFmt w:val="decimal"/>
      <w:isLgl/>
      <w:lvlText w:val="%1.%2.%3."/>
      <w:lvlJc w:val="left"/>
      <w:pPr>
        <w:ind w:left="3944" w:hanging="720"/>
      </w:pPr>
      <w:rPr>
        <w:rFonts w:hint="default"/>
      </w:rPr>
    </w:lvl>
    <w:lvl w:ilvl="3">
      <w:start w:val="1"/>
      <w:numFmt w:val="decimal"/>
      <w:isLgl/>
      <w:lvlText w:val="%1.%2.%3.%4."/>
      <w:lvlJc w:val="left"/>
      <w:pPr>
        <w:ind w:left="3944" w:hanging="720"/>
      </w:pPr>
      <w:rPr>
        <w:rFonts w:hint="default"/>
      </w:rPr>
    </w:lvl>
    <w:lvl w:ilvl="4">
      <w:start w:val="1"/>
      <w:numFmt w:val="decimal"/>
      <w:isLgl/>
      <w:lvlText w:val="%1.%2.%3.%4.%5."/>
      <w:lvlJc w:val="left"/>
      <w:pPr>
        <w:ind w:left="4304" w:hanging="1080"/>
      </w:pPr>
      <w:rPr>
        <w:rFonts w:hint="default"/>
      </w:rPr>
    </w:lvl>
    <w:lvl w:ilvl="5">
      <w:start w:val="1"/>
      <w:numFmt w:val="decimal"/>
      <w:isLgl/>
      <w:lvlText w:val="%1.%2.%3.%4.%5.%6."/>
      <w:lvlJc w:val="left"/>
      <w:pPr>
        <w:ind w:left="4304" w:hanging="1080"/>
      </w:pPr>
      <w:rPr>
        <w:rFonts w:hint="default"/>
      </w:rPr>
    </w:lvl>
    <w:lvl w:ilvl="6">
      <w:start w:val="1"/>
      <w:numFmt w:val="decimal"/>
      <w:isLgl/>
      <w:lvlText w:val="%1.%2.%3.%4.%5.%6.%7."/>
      <w:lvlJc w:val="left"/>
      <w:pPr>
        <w:ind w:left="4664" w:hanging="1440"/>
      </w:pPr>
      <w:rPr>
        <w:rFonts w:hint="default"/>
      </w:rPr>
    </w:lvl>
    <w:lvl w:ilvl="7">
      <w:start w:val="1"/>
      <w:numFmt w:val="decimal"/>
      <w:isLgl/>
      <w:lvlText w:val="%1.%2.%3.%4.%5.%6.%7.%8."/>
      <w:lvlJc w:val="left"/>
      <w:pPr>
        <w:ind w:left="4664" w:hanging="1440"/>
      </w:pPr>
      <w:rPr>
        <w:rFonts w:hint="default"/>
      </w:rPr>
    </w:lvl>
    <w:lvl w:ilvl="8">
      <w:start w:val="1"/>
      <w:numFmt w:val="decimal"/>
      <w:isLgl/>
      <w:lvlText w:val="%1.%2.%3.%4.%5.%6.%7.%8.%9."/>
      <w:lvlJc w:val="left"/>
      <w:pPr>
        <w:ind w:left="5024" w:hanging="1800"/>
      </w:pPr>
      <w:rPr>
        <w:rFonts w:hint="default"/>
      </w:rPr>
    </w:lvl>
  </w:abstractNum>
  <w:abstractNum w:abstractNumId="4">
    <w:nsid w:val="0ABB6B0C"/>
    <w:multiLevelType w:val="multilevel"/>
    <w:tmpl w:val="B77EDB32"/>
    <w:lvl w:ilvl="0">
      <w:start w:val="1"/>
      <w:numFmt w:val="decimal"/>
      <w:lvlText w:val="%1."/>
      <w:lvlJc w:val="left"/>
      <w:pPr>
        <w:ind w:left="1057" w:hanging="360"/>
      </w:pPr>
      <w:rPr>
        <w:rFonts w:ascii="Times New Roman" w:hAnsi="Times New Roman" w:cs="Times New Roman" w:hint="default"/>
      </w:rPr>
    </w:lvl>
    <w:lvl w:ilvl="1">
      <w:start w:val="1"/>
      <w:numFmt w:val="decimal"/>
      <w:lvlText w:val="%1.%2."/>
      <w:lvlJc w:val="left"/>
      <w:pPr>
        <w:ind w:left="1778" w:hanging="360"/>
      </w:pPr>
      <w:rPr>
        <w:rFonts w:ascii="Times New Roman" w:hAnsi="Times New Roman" w:cs="Times New Roman" w:hint="default"/>
      </w:rPr>
    </w:lvl>
    <w:lvl w:ilvl="2">
      <w:start w:val="1"/>
      <w:numFmt w:val="decimal"/>
      <w:lvlText w:val="%1.%2.%3."/>
      <w:lvlJc w:val="left"/>
      <w:pPr>
        <w:ind w:left="1625" w:hanging="720"/>
      </w:pPr>
    </w:lvl>
    <w:lvl w:ilvl="3">
      <w:start w:val="1"/>
      <w:numFmt w:val="decimal"/>
      <w:lvlText w:val="%1.%2.%3.%4."/>
      <w:lvlJc w:val="left"/>
      <w:pPr>
        <w:ind w:left="1691" w:hanging="720"/>
      </w:pPr>
    </w:lvl>
    <w:lvl w:ilvl="4">
      <w:start w:val="1"/>
      <w:numFmt w:val="decimal"/>
      <w:lvlText w:val="%1.%2.%3.%4.%5."/>
      <w:lvlJc w:val="left"/>
      <w:pPr>
        <w:ind w:left="2117" w:hanging="1080"/>
      </w:pPr>
    </w:lvl>
    <w:lvl w:ilvl="5">
      <w:start w:val="1"/>
      <w:numFmt w:val="decimal"/>
      <w:lvlText w:val="%1.%2.%3.%4.%5.%6."/>
      <w:lvlJc w:val="left"/>
      <w:pPr>
        <w:ind w:left="2183" w:hanging="1080"/>
      </w:pPr>
    </w:lvl>
    <w:lvl w:ilvl="6">
      <w:start w:val="1"/>
      <w:numFmt w:val="decimal"/>
      <w:lvlText w:val="%1.%2.%3.%4.%5.%6.%7."/>
      <w:lvlJc w:val="left"/>
      <w:pPr>
        <w:ind w:left="2609" w:hanging="1440"/>
      </w:pPr>
    </w:lvl>
    <w:lvl w:ilvl="7">
      <w:start w:val="1"/>
      <w:numFmt w:val="decimal"/>
      <w:lvlText w:val="%1.%2.%3.%4.%5.%6.%7.%8."/>
      <w:lvlJc w:val="left"/>
      <w:pPr>
        <w:ind w:left="2675" w:hanging="1440"/>
      </w:pPr>
    </w:lvl>
    <w:lvl w:ilvl="8">
      <w:start w:val="1"/>
      <w:numFmt w:val="decimal"/>
      <w:lvlText w:val="%1.%2.%3.%4.%5.%6.%7.%8.%9."/>
      <w:lvlJc w:val="left"/>
      <w:pPr>
        <w:ind w:left="3101" w:hanging="1800"/>
      </w:pPr>
    </w:lvl>
  </w:abstractNum>
  <w:abstractNum w:abstractNumId="5">
    <w:nsid w:val="10B948FF"/>
    <w:multiLevelType w:val="multilevel"/>
    <w:tmpl w:val="54CC80C8"/>
    <w:lvl w:ilvl="0">
      <w:start w:val="6"/>
      <w:numFmt w:val="decimal"/>
      <w:lvlText w:val="%1."/>
      <w:lvlJc w:val="left"/>
      <w:pPr>
        <w:ind w:left="360" w:hanging="360"/>
      </w:pPr>
      <w:rPr>
        <w:rFonts w:cs="Times New Roman" w:hint="default"/>
        <w:b/>
        <w:i/>
      </w:rPr>
    </w:lvl>
    <w:lvl w:ilvl="1">
      <w:start w:val="1"/>
      <w:numFmt w:val="decimal"/>
      <w:lvlText w:val="%1.%2."/>
      <w:lvlJc w:val="left"/>
      <w:pPr>
        <w:ind w:left="360" w:hanging="360"/>
      </w:pPr>
      <w:rPr>
        <w:rFonts w:cs="Times New Roman" w:hint="default"/>
        <w:b/>
        <w:i/>
      </w:rPr>
    </w:lvl>
    <w:lvl w:ilvl="2">
      <w:start w:val="1"/>
      <w:numFmt w:val="decimal"/>
      <w:lvlText w:val="%1.%2.%3."/>
      <w:lvlJc w:val="left"/>
      <w:pPr>
        <w:ind w:left="720" w:hanging="720"/>
      </w:pPr>
      <w:rPr>
        <w:rFonts w:cs="Times New Roman" w:hint="default"/>
        <w:b/>
        <w:i/>
      </w:rPr>
    </w:lvl>
    <w:lvl w:ilvl="3">
      <w:start w:val="1"/>
      <w:numFmt w:val="decimal"/>
      <w:lvlText w:val="%1.%2.%3.%4."/>
      <w:lvlJc w:val="left"/>
      <w:pPr>
        <w:ind w:left="720" w:hanging="720"/>
      </w:pPr>
      <w:rPr>
        <w:rFonts w:cs="Times New Roman" w:hint="default"/>
        <w:b/>
        <w:i/>
      </w:rPr>
    </w:lvl>
    <w:lvl w:ilvl="4">
      <w:start w:val="1"/>
      <w:numFmt w:val="decimal"/>
      <w:lvlText w:val="%1.%2.%3.%4.%5."/>
      <w:lvlJc w:val="left"/>
      <w:pPr>
        <w:ind w:left="1080" w:hanging="1080"/>
      </w:pPr>
      <w:rPr>
        <w:rFonts w:cs="Times New Roman" w:hint="default"/>
        <w:b/>
        <w:i/>
      </w:rPr>
    </w:lvl>
    <w:lvl w:ilvl="5">
      <w:start w:val="1"/>
      <w:numFmt w:val="decimal"/>
      <w:lvlText w:val="%1.%2.%3.%4.%5.%6."/>
      <w:lvlJc w:val="left"/>
      <w:pPr>
        <w:ind w:left="1080" w:hanging="1080"/>
      </w:pPr>
      <w:rPr>
        <w:rFonts w:cs="Times New Roman" w:hint="default"/>
        <w:b/>
        <w:i/>
      </w:rPr>
    </w:lvl>
    <w:lvl w:ilvl="6">
      <w:start w:val="1"/>
      <w:numFmt w:val="decimal"/>
      <w:lvlText w:val="%1.%2.%3.%4.%5.%6.%7."/>
      <w:lvlJc w:val="left"/>
      <w:pPr>
        <w:ind w:left="1080" w:hanging="1080"/>
      </w:pPr>
      <w:rPr>
        <w:rFonts w:cs="Times New Roman" w:hint="default"/>
        <w:b/>
        <w:i/>
      </w:rPr>
    </w:lvl>
    <w:lvl w:ilvl="7">
      <w:start w:val="1"/>
      <w:numFmt w:val="decimal"/>
      <w:lvlText w:val="%1.%2.%3.%4.%5.%6.%7.%8."/>
      <w:lvlJc w:val="left"/>
      <w:pPr>
        <w:ind w:left="1440" w:hanging="1440"/>
      </w:pPr>
      <w:rPr>
        <w:rFonts w:cs="Times New Roman" w:hint="default"/>
        <w:b/>
        <w:i/>
      </w:rPr>
    </w:lvl>
    <w:lvl w:ilvl="8">
      <w:start w:val="1"/>
      <w:numFmt w:val="decimal"/>
      <w:lvlText w:val="%1.%2.%3.%4.%5.%6.%7.%8.%9."/>
      <w:lvlJc w:val="left"/>
      <w:pPr>
        <w:ind w:left="1440" w:hanging="1440"/>
      </w:pPr>
      <w:rPr>
        <w:rFonts w:cs="Times New Roman" w:hint="default"/>
        <w:b/>
        <w:i/>
      </w:rPr>
    </w:lvl>
  </w:abstractNum>
  <w:abstractNum w:abstractNumId="6">
    <w:nsid w:val="130260F4"/>
    <w:multiLevelType w:val="multilevel"/>
    <w:tmpl w:val="605E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192615"/>
    <w:multiLevelType w:val="multilevel"/>
    <w:tmpl w:val="01BAB398"/>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46024D6"/>
    <w:multiLevelType w:val="multilevel"/>
    <w:tmpl w:val="9D18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60751E"/>
    <w:multiLevelType w:val="hybridMultilevel"/>
    <w:tmpl w:val="B930E4C4"/>
    <w:lvl w:ilvl="0" w:tplc="458A28B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AF4810"/>
    <w:multiLevelType w:val="hybridMultilevel"/>
    <w:tmpl w:val="80C2F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D917B7"/>
    <w:multiLevelType w:val="multilevel"/>
    <w:tmpl w:val="DB1A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3D7AE2"/>
    <w:multiLevelType w:val="multilevel"/>
    <w:tmpl w:val="FB1C221C"/>
    <w:lvl w:ilvl="0">
      <w:start w:val="5"/>
      <w:numFmt w:val="decimal"/>
      <w:lvlText w:val="%1."/>
      <w:lvlJc w:val="left"/>
      <w:pPr>
        <w:ind w:left="360" w:hanging="360"/>
      </w:pPr>
      <w:rPr>
        <w:rFonts w:cs="Times New Roman" w:hint="default"/>
        <w:b/>
        <w:i/>
      </w:rPr>
    </w:lvl>
    <w:lvl w:ilvl="1">
      <w:start w:val="2"/>
      <w:numFmt w:val="decimal"/>
      <w:lvlText w:val="%1.%2."/>
      <w:lvlJc w:val="left"/>
      <w:pPr>
        <w:ind w:left="360" w:hanging="360"/>
      </w:pPr>
      <w:rPr>
        <w:rFonts w:cs="Times New Roman" w:hint="default"/>
        <w:b/>
        <w:i/>
      </w:rPr>
    </w:lvl>
    <w:lvl w:ilvl="2">
      <w:start w:val="1"/>
      <w:numFmt w:val="decimal"/>
      <w:lvlText w:val="%1.%2.%3."/>
      <w:lvlJc w:val="left"/>
      <w:pPr>
        <w:ind w:left="720" w:hanging="720"/>
      </w:pPr>
      <w:rPr>
        <w:rFonts w:cs="Times New Roman" w:hint="default"/>
        <w:b/>
        <w:i/>
      </w:rPr>
    </w:lvl>
    <w:lvl w:ilvl="3">
      <w:start w:val="1"/>
      <w:numFmt w:val="decimal"/>
      <w:lvlText w:val="%1.%2.%3.%4."/>
      <w:lvlJc w:val="left"/>
      <w:pPr>
        <w:ind w:left="720" w:hanging="720"/>
      </w:pPr>
      <w:rPr>
        <w:rFonts w:cs="Times New Roman" w:hint="default"/>
        <w:b/>
        <w:i/>
      </w:rPr>
    </w:lvl>
    <w:lvl w:ilvl="4">
      <w:start w:val="1"/>
      <w:numFmt w:val="decimal"/>
      <w:lvlText w:val="%1.%2.%3.%4.%5."/>
      <w:lvlJc w:val="left"/>
      <w:pPr>
        <w:ind w:left="1080" w:hanging="1080"/>
      </w:pPr>
      <w:rPr>
        <w:rFonts w:cs="Times New Roman" w:hint="default"/>
        <w:b/>
        <w:i/>
      </w:rPr>
    </w:lvl>
    <w:lvl w:ilvl="5">
      <w:start w:val="1"/>
      <w:numFmt w:val="decimal"/>
      <w:lvlText w:val="%1.%2.%3.%4.%5.%6."/>
      <w:lvlJc w:val="left"/>
      <w:pPr>
        <w:ind w:left="1080" w:hanging="1080"/>
      </w:pPr>
      <w:rPr>
        <w:rFonts w:cs="Times New Roman" w:hint="default"/>
        <w:b/>
        <w:i/>
      </w:rPr>
    </w:lvl>
    <w:lvl w:ilvl="6">
      <w:start w:val="1"/>
      <w:numFmt w:val="decimal"/>
      <w:lvlText w:val="%1.%2.%3.%4.%5.%6.%7."/>
      <w:lvlJc w:val="left"/>
      <w:pPr>
        <w:ind w:left="1080" w:hanging="1080"/>
      </w:pPr>
      <w:rPr>
        <w:rFonts w:cs="Times New Roman" w:hint="default"/>
        <w:b/>
        <w:i/>
      </w:rPr>
    </w:lvl>
    <w:lvl w:ilvl="7">
      <w:start w:val="1"/>
      <w:numFmt w:val="decimal"/>
      <w:lvlText w:val="%1.%2.%3.%4.%5.%6.%7.%8."/>
      <w:lvlJc w:val="left"/>
      <w:pPr>
        <w:ind w:left="1440" w:hanging="1440"/>
      </w:pPr>
      <w:rPr>
        <w:rFonts w:cs="Times New Roman" w:hint="default"/>
        <w:b/>
        <w:i/>
      </w:rPr>
    </w:lvl>
    <w:lvl w:ilvl="8">
      <w:start w:val="1"/>
      <w:numFmt w:val="decimal"/>
      <w:lvlText w:val="%1.%2.%3.%4.%5.%6.%7.%8.%9."/>
      <w:lvlJc w:val="left"/>
      <w:pPr>
        <w:ind w:left="1440" w:hanging="1440"/>
      </w:pPr>
      <w:rPr>
        <w:rFonts w:cs="Times New Roman" w:hint="default"/>
        <w:b/>
        <w:i/>
      </w:rPr>
    </w:lvl>
  </w:abstractNum>
  <w:abstractNum w:abstractNumId="13">
    <w:nsid w:val="37115816"/>
    <w:multiLevelType w:val="hybridMultilevel"/>
    <w:tmpl w:val="F820A290"/>
    <w:lvl w:ilvl="0" w:tplc="1F2C344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394902"/>
    <w:multiLevelType w:val="hybridMultilevel"/>
    <w:tmpl w:val="51A47A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7405E41"/>
    <w:multiLevelType w:val="hybridMultilevel"/>
    <w:tmpl w:val="2F7855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7FE3CDF"/>
    <w:multiLevelType w:val="hybridMultilevel"/>
    <w:tmpl w:val="69C87C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384A10"/>
    <w:multiLevelType w:val="hybridMultilevel"/>
    <w:tmpl w:val="199848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B263A7"/>
    <w:multiLevelType w:val="multilevel"/>
    <w:tmpl w:val="8B5490B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9B90B58"/>
    <w:multiLevelType w:val="multilevel"/>
    <w:tmpl w:val="8BC6A99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B000381"/>
    <w:multiLevelType w:val="hybridMultilevel"/>
    <w:tmpl w:val="30102958"/>
    <w:lvl w:ilvl="0" w:tplc="AAFCF5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7D539A"/>
    <w:multiLevelType w:val="multilevel"/>
    <w:tmpl w:val="189EBDBA"/>
    <w:lvl w:ilvl="0">
      <w:start w:val="1"/>
      <w:numFmt w:val="decimal"/>
      <w:lvlText w:val="%1."/>
      <w:lvlJc w:val="left"/>
      <w:pPr>
        <w:ind w:left="360" w:hanging="360"/>
      </w:pPr>
      <w:rPr>
        <w:rFonts w:cs="Times New Roman" w:hint="default"/>
        <w:i/>
      </w:rPr>
    </w:lvl>
    <w:lvl w:ilvl="1">
      <w:start w:val="1"/>
      <w:numFmt w:val="decimal"/>
      <w:lvlText w:val="%1.%2."/>
      <w:lvlJc w:val="left"/>
      <w:pPr>
        <w:ind w:left="360" w:hanging="360"/>
      </w:pPr>
      <w:rPr>
        <w:rFonts w:cs="Times New Roman" w:hint="default"/>
        <w:i/>
      </w:rPr>
    </w:lvl>
    <w:lvl w:ilvl="2">
      <w:start w:val="1"/>
      <w:numFmt w:val="decimal"/>
      <w:lvlText w:val="%1.%2.%3."/>
      <w:lvlJc w:val="left"/>
      <w:pPr>
        <w:ind w:left="720" w:hanging="720"/>
      </w:pPr>
      <w:rPr>
        <w:rFonts w:cs="Times New Roman" w:hint="default"/>
        <w:i/>
      </w:rPr>
    </w:lvl>
    <w:lvl w:ilvl="3">
      <w:start w:val="1"/>
      <w:numFmt w:val="decimal"/>
      <w:lvlText w:val="%1.%2.%3.%4."/>
      <w:lvlJc w:val="left"/>
      <w:pPr>
        <w:ind w:left="720" w:hanging="720"/>
      </w:pPr>
      <w:rPr>
        <w:rFonts w:cs="Times New Roman" w:hint="default"/>
        <w:i/>
      </w:rPr>
    </w:lvl>
    <w:lvl w:ilvl="4">
      <w:start w:val="1"/>
      <w:numFmt w:val="decimal"/>
      <w:lvlText w:val="%1.%2.%3.%4.%5."/>
      <w:lvlJc w:val="left"/>
      <w:pPr>
        <w:ind w:left="1080" w:hanging="1080"/>
      </w:pPr>
      <w:rPr>
        <w:rFonts w:cs="Times New Roman" w:hint="default"/>
        <w:i/>
      </w:rPr>
    </w:lvl>
    <w:lvl w:ilvl="5">
      <w:start w:val="1"/>
      <w:numFmt w:val="decimal"/>
      <w:lvlText w:val="%1.%2.%3.%4.%5.%6."/>
      <w:lvlJc w:val="left"/>
      <w:pPr>
        <w:ind w:left="1080" w:hanging="1080"/>
      </w:pPr>
      <w:rPr>
        <w:rFonts w:cs="Times New Roman" w:hint="default"/>
        <w:i/>
      </w:rPr>
    </w:lvl>
    <w:lvl w:ilvl="6">
      <w:start w:val="1"/>
      <w:numFmt w:val="decimal"/>
      <w:lvlText w:val="%1.%2.%3.%4.%5.%6.%7."/>
      <w:lvlJc w:val="left"/>
      <w:pPr>
        <w:ind w:left="1440" w:hanging="1440"/>
      </w:pPr>
      <w:rPr>
        <w:rFonts w:cs="Times New Roman" w:hint="default"/>
        <w:i/>
      </w:rPr>
    </w:lvl>
    <w:lvl w:ilvl="7">
      <w:start w:val="1"/>
      <w:numFmt w:val="decimal"/>
      <w:lvlText w:val="%1.%2.%3.%4.%5.%6.%7.%8."/>
      <w:lvlJc w:val="left"/>
      <w:pPr>
        <w:ind w:left="1440" w:hanging="1440"/>
      </w:pPr>
      <w:rPr>
        <w:rFonts w:cs="Times New Roman" w:hint="default"/>
        <w:i/>
      </w:rPr>
    </w:lvl>
    <w:lvl w:ilvl="8">
      <w:start w:val="1"/>
      <w:numFmt w:val="decimal"/>
      <w:lvlText w:val="%1.%2.%3.%4.%5.%6.%7.%8.%9."/>
      <w:lvlJc w:val="left"/>
      <w:pPr>
        <w:ind w:left="1800" w:hanging="1800"/>
      </w:pPr>
      <w:rPr>
        <w:rFonts w:cs="Times New Roman" w:hint="default"/>
        <w:i/>
      </w:rPr>
    </w:lvl>
  </w:abstractNum>
  <w:abstractNum w:abstractNumId="22">
    <w:nsid w:val="4E8C22F4"/>
    <w:multiLevelType w:val="hybridMultilevel"/>
    <w:tmpl w:val="297A7B44"/>
    <w:lvl w:ilvl="0" w:tplc="AAFCF5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395034"/>
    <w:multiLevelType w:val="multilevel"/>
    <w:tmpl w:val="5690368C"/>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5AEA064D"/>
    <w:multiLevelType w:val="hybridMultilevel"/>
    <w:tmpl w:val="69C87C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412966"/>
    <w:multiLevelType w:val="hybridMultilevel"/>
    <w:tmpl w:val="D70CA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834BF2"/>
    <w:multiLevelType w:val="hybridMultilevel"/>
    <w:tmpl w:val="2F7855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C7C1F4C"/>
    <w:multiLevelType w:val="hybridMultilevel"/>
    <w:tmpl w:val="70DABAE2"/>
    <w:lvl w:ilvl="0" w:tplc="04190001">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034D7B"/>
    <w:multiLevelType w:val="hybridMultilevel"/>
    <w:tmpl w:val="50787D18"/>
    <w:lvl w:ilvl="0" w:tplc="1F2C344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3426D67"/>
    <w:multiLevelType w:val="hybridMultilevel"/>
    <w:tmpl w:val="C3308DF4"/>
    <w:lvl w:ilvl="0" w:tplc="FBFC8132">
      <w:start w:val="1"/>
      <w:numFmt w:val="bullet"/>
      <w:lvlText w:val="−"/>
      <w:lvlJc w:val="left"/>
      <w:pPr>
        <w:ind w:left="1211" w:hanging="360"/>
      </w:pPr>
      <w:rPr>
        <w:rFonts w:ascii="Times New Roman" w:hAnsi="Times New Roman" w:cs="Times New Roman" w:hint="default"/>
        <w:b w:val="0"/>
        <w:i w:val="0"/>
        <w:sz w:val="22"/>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74967492"/>
    <w:multiLevelType w:val="hybridMultilevel"/>
    <w:tmpl w:val="D1CC2DD2"/>
    <w:lvl w:ilvl="0" w:tplc="1F2C344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79B58D6"/>
    <w:multiLevelType w:val="hybridMultilevel"/>
    <w:tmpl w:val="851CF548"/>
    <w:lvl w:ilvl="0" w:tplc="04190011">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32">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9"/>
  </w:num>
  <w:num w:numId="3">
    <w:abstractNumId w:val="10"/>
  </w:num>
  <w:num w:numId="4">
    <w:abstractNumId w:val="19"/>
  </w:num>
  <w:num w:numId="5">
    <w:abstractNumId w:val="20"/>
  </w:num>
  <w:num w:numId="6">
    <w:abstractNumId w:val="22"/>
  </w:num>
  <w:num w:numId="7">
    <w:abstractNumId w:val="17"/>
  </w:num>
  <w:num w:numId="8">
    <w:abstractNumId w:val="31"/>
  </w:num>
  <w:num w:numId="9">
    <w:abstractNumId w:val="24"/>
  </w:num>
  <w:num w:numId="10">
    <w:abstractNumId w:val="16"/>
  </w:num>
  <w:num w:numId="11">
    <w:abstractNumId w:val="3"/>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3"/>
  </w:num>
  <w:num w:numId="17">
    <w:abstractNumId w:val="13"/>
  </w:num>
  <w:num w:numId="18">
    <w:abstractNumId w:val="30"/>
  </w:num>
  <w:num w:numId="19">
    <w:abstractNumId w:val="28"/>
  </w:num>
  <w:num w:numId="20">
    <w:abstractNumId w:val="7"/>
  </w:num>
  <w:num w:numId="21">
    <w:abstractNumId w:val="18"/>
  </w:num>
  <w:num w:numId="22">
    <w:abstractNumId w:val="21"/>
  </w:num>
  <w:num w:numId="23">
    <w:abstractNumId w:val="12"/>
  </w:num>
  <w:num w:numId="24">
    <w:abstractNumId w:val="5"/>
  </w:num>
  <w:num w:numId="25">
    <w:abstractNumId w:val="0"/>
  </w:num>
  <w:num w:numId="26">
    <w:abstractNumId w:val="1"/>
  </w:num>
  <w:num w:numId="27">
    <w:abstractNumId w:val="2"/>
  </w:num>
  <w:num w:numId="28">
    <w:abstractNumId w:val="26"/>
  </w:num>
  <w:num w:numId="29">
    <w:abstractNumId w:val="8"/>
  </w:num>
  <w:num w:numId="30">
    <w:abstractNumId w:val="6"/>
  </w:num>
  <w:num w:numId="31">
    <w:abstractNumId w:val="11"/>
  </w:num>
  <w:num w:numId="32">
    <w:abstractNumId w:val="25"/>
  </w:num>
  <w:num w:numId="33">
    <w:abstractNumId w:val="15"/>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91"/>
    <w:rsid w:val="000022E1"/>
    <w:rsid w:val="00002C94"/>
    <w:rsid w:val="0000308F"/>
    <w:rsid w:val="00005D7C"/>
    <w:rsid w:val="0000604E"/>
    <w:rsid w:val="00010F8E"/>
    <w:rsid w:val="00011D84"/>
    <w:rsid w:val="00016159"/>
    <w:rsid w:val="00020620"/>
    <w:rsid w:val="00020936"/>
    <w:rsid w:val="00020F37"/>
    <w:rsid w:val="0002181F"/>
    <w:rsid w:val="00023A2A"/>
    <w:rsid w:val="000243E8"/>
    <w:rsid w:val="00033F83"/>
    <w:rsid w:val="0003599B"/>
    <w:rsid w:val="000360CB"/>
    <w:rsid w:val="00036E6F"/>
    <w:rsid w:val="00042668"/>
    <w:rsid w:val="00042C32"/>
    <w:rsid w:val="00043C79"/>
    <w:rsid w:val="00047DAA"/>
    <w:rsid w:val="0005028F"/>
    <w:rsid w:val="0005076C"/>
    <w:rsid w:val="000511C3"/>
    <w:rsid w:val="00051A58"/>
    <w:rsid w:val="00051CB3"/>
    <w:rsid w:val="00057023"/>
    <w:rsid w:val="00057668"/>
    <w:rsid w:val="000623E2"/>
    <w:rsid w:val="0006299E"/>
    <w:rsid w:val="00064CEA"/>
    <w:rsid w:val="00065B7A"/>
    <w:rsid w:val="00066B38"/>
    <w:rsid w:val="00066D81"/>
    <w:rsid w:val="00072FF6"/>
    <w:rsid w:val="00076435"/>
    <w:rsid w:val="000777BC"/>
    <w:rsid w:val="00077F79"/>
    <w:rsid w:val="00080B40"/>
    <w:rsid w:val="00081412"/>
    <w:rsid w:val="00081AEE"/>
    <w:rsid w:val="00082FAC"/>
    <w:rsid w:val="00084379"/>
    <w:rsid w:val="00086625"/>
    <w:rsid w:val="00090D9A"/>
    <w:rsid w:val="0009118F"/>
    <w:rsid w:val="000931E9"/>
    <w:rsid w:val="0009449A"/>
    <w:rsid w:val="00096293"/>
    <w:rsid w:val="000A16C6"/>
    <w:rsid w:val="000A3B0E"/>
    <w:rsid w:val="000A4C70"/>
    <w:rsid w:val="000A4C99"/>
    <w:rsid w:val="000A6143"/>
    <w:rsid w:val="000B049F"/>
    <w:rsid w:val="000B06CD"/>
    <w:rsid w:val="000B23B9"/>
    <w:rsid w:val="000B7E87"/>
    <w:rsid w:val="000C1580"/>
    <w:rsid w:val="000C21E4"/>
    <w:rsid w:val="000C23EF"/>
    <w:rsid w:val="000C6480"/>
    <w:rsid w:val="000C74D6"/>
    <w:rsid w:val="000D094C"/>
    <w:rsid w:val="000D1D30"/>
    <w:rsid w:val="000D2D05"/>
    <w:rsid w:val="000D4EA8"/>
    <w:rsid w:val="000D5386"/>
    <w:rsid w:val="000E10DB"/>
    <w:rsid w:val="000E4249"/>
    <w:rsid w:val="000E6EE4"/>
    <w:rsid w:val="000E79A8"/>
    <w:rsid w:val="000F08C5"/>
    <w:rsid w:val="000F0E6A"/>
    <w:rsid w:val="000F296F"/>
    <w:rsid w:val="00100D17"/>
    <w:rsid w:val="00105BAA"/>
    <w:rsid w:val="00106CB2"/>
    <w:rsid w:val="001108D6"/>
    <w:rsid w:val="001110CA"/>
    <w:rsid w:val="0011242F"/>
    <w:rsid w:val="00112A26"/>
    <w:rsid w:val="00117ADA"/>
    <w:rsid w:val="0012124B"/>
    <w:rsid w:val="00121797"/>
    <w:rsid w:val="001217C7"/>
    <w:rsid w:val="00125C21"/>
    <w:rsid w:val="00126B11"/>
    <w:rsid w:val="00126DC3"/>
    <w:rsid w:val="0013188F"/>
    <w:rsid w:val="00132480"/>
    <w:rsid w:val="001332D0"/>
    <w:rsid w:val="001339EA"/>
    <w:rsid w:val="00135162"/>
    <w:rsid w:val="0014196A"/>
    <w:rsid w:val="001421C1"/>
    <w:rsid w:val="00142912"/>
    <w:rsid w:val="00143635"/>
    <w:rsid w:val="001461E1"/>
    <w:rsid w:val="001472BB"/>
    <w:rsid w:val="00150C32"/>
    <w:rsid w:val="00151A7C"/>
    <w:rsid w:val="00152C8A"/>
    <w:rsid w:val="00152CFC"/>
    <w:rsid w:val="00155F8F"/>
    <w:rsid w:val="00160C96"/>
    <w:rsid w:val="00161469"/>
    <w:rsid w:val="00170CE1"/>
    <w:rsid w:val="001721C5"/>
    <w:rsid w:val="001723E3"/>
    <w:rsid w:val="00174FD6"/>
    <w:rsid w:val="00175E2C"/>
    <w:rsid w:val="00176BBC"/>
    <w:rsid w:val="00177BF6"/>
    <w:rsid w:val="00181493"/>
    <w:rsid w:val="00183A86"/>
    <w:rsid w:val="00184BBE"/>
    <w:rsid w:val="001855FE"/>
    <w:rsid w:val="00187ADC"/>
    <w:rsid w:val="00190B85"/>
    <w:rsid w:val="00191336"/>
    <w:rsid w:val="0019155E"/>
    <w:rsid w:val="0019282C"/>
    <w:rsid w:val="00192B32"/>
    <w:rsid w:val="00193038"/>
    <w:rsid w:val="00193888"/>
    <w:rsid w:val="00196766"/>
    <w:rsid w:val="001A18ED"/>
    <w:rsid w:val="001A3378"/>
    <w:rsid w:val="001A6FA5"/>
    <w:rsid w:val="001A7D1E"/>
    <w:rsid w:val="001B3902"/>
    <w:rsid w:val="001B3C13"/>
    <w:rsid w:val="001B5A19"/>
    <w:rsid w:val="001B7C7A"/>
    <w:rsid w:val="001C2C0A"/>
    <w:rsid w:val="001C42DE"/>
    <w:rsid w:val="001C62B3"/>
    <w:rsid w:val="001C6CD1"/>
    <w:rsid w:val="001D0647"/>
    <w:rsid w:val="001D0C4C"/>
    <w:rsid w:val="001D38E3"/>
    <w:rsid w:val="001D4FD2"/>
    <w:rsid w:val="001D5C5C"/>
    <w:rsid w:val="001D66A7"/>
    <w:rsid w:val="001D6D0D"/>
    <w:rsid w:val="001D74C6"/>
    <w:rsid w:val="001D7B2D"/>
    <w:rsid w:val="001E09FB"/>
    <w:rsid w:val="001E3E3B"/>
    <w:rsid w:val="001E4413"/>
    <w:rsid w:val="001E5015"/>
    <w:rsid w:val="001F1487"/>
    <w:rsid w:val="001F2189"/>
    <w:rsid w:val="001F36A5"/>
    <w:rsid w:val="001F5A59"/>
    <w:rsid w:val="001F6E24"/>
    <w:rsid w:val="001F793B"/>
    <w:rsid w:val="001F7C0F"/>
    <w:rsid w:val="001F7FA6"/>
    <w:rsid w:val="00203012"/>
    <w:rsid w:val="0020443B"/>
    <w:rsid w:val="00204C67"/>
    <w:rsid w:val="002051CF"/>
    <w:rsid w:val="00205BC4"/>
    <w:rsid w:val="00207E16"/>
    <w:rsid w:val="002107EE"/>
    <w:rsid w:val="00212B37"/>
    <w:rsid w:val="00212C30"/>
    <w:rsid w:val="00215BFA"/>
    <w:rsid w:val="00217BAE"/>
    <w:rsid w:val="002223F6"/>
    <w:rsid w:val="00223165"/>
    <w:rsid w:val="0022370A"/>
    <w:rsid w:val="00223A62"/>
    <w:rsid w:val="00231D02"/>
    <w:rsid w:val="00231E46"/>
    <w:rsid w:val="00232D9B"/>
    <w:rsid w:val="0023315A"/>
    <w:rsid w:val="0023464F"/>
    <w:rsid w:val="00234D4D"/>
    <w:rsid w:val="002363CB"/>
    <w:rsid w:val="0024236C"/>
    <w:rsid w:val="0024264D"/>
    <w:rsid w:val="002466B9"/>
    <w:rsid w:val="00247A6F"/>
    <w:rsid w:val="0025001C"/>
    <w:rsid w:val="002526AB"/>
    <w:rsid w:val="002613E8"/>
    <w:rsid w:val="00261BD1"/>
    <w:rsid w:val="00263A02"/>
    <w:rsid w:val="0026455D"/>
    <w:rsid w:val="00264EB5"/>
    <w:rsid w:val="002659D5"/>
    <w:rsid w:val="002663B1"/>
    <w:rsid w:val="00273A9D"/>
    <w:rsid w:val="0027479A"/>
    <w:rsid w:val="00274F14"/>
    <w:rsid w:val="002753E6"/>
    <w:rsid w:val="002769EC"/>
    <w:rsid w:val="00276E7E"/>
    <w:rsid w:val="00277BE5"/>
    <w:rsid w:val="00281AFD"/>
    <w:rsid w:val="002831CA"/>
    <w:rsid w:val="00285D52"/>
    <w:rsid w:val="0028646A"/>
    <w:rsid w:val="00287D1F"/>
    <w:rsid w:val="0029045E"/>
    <w:rsid w:val="00291135"/>
    <w:rsid w:val="002A09BD"/>
    <w:rsid w:val="002A469A"/>
    <w:rsid w:val="002A4E28"/>
    <w:rsid w:val="002A79D6"/>
    <w:rsid w:val="002A7A40"/>
    <w:rsid w:val="002B051A"/>
    <w:rsid w:val="002B0941"/>
    <w:rsid w:val="002B0FBB"/>
    <w:rsid w:val="002B14EB"/>
    <w:rsid w:val="002B24D2"/>
    <w:rsid w:val="002B40C1"/>
    <w:rsid w:val="002B4F8E"/>
    <w:rsid w:val="002B65CA"/>
    <w:rsid w:val="002B76D2"/>
    <w:rsid w:val="002C0142"/>
    <w:rsid w:val="002C0F65"/>
    <w:rsid w:val="002C3188"/>
    <w:rsid w:val="002C32EE"/>
    <w:rsid w:val="002C3CAC"/>
    <w:rsid w:val="002D16EB"/>
    <w:rsid w:val="002D35A2"/>
    <w:rsid w:val="002D6E3B"/>
    <w:rsid w:val="002D6F86"/>
    <w:rsid w:val="002D7B1D"/>
    <w:rsid w:val="002E6E0C"/>
    <w:rsid w:val="002F2946"/>
    <w:rsid w:val="002F40C8"/>
    <w:rsid w:val="002F4FF1"/>
    <w:rsid w:val="002F5043"/>
    <w:rsid w:val="002F702D"/>
    <w:rsid w:val="003006AC"/>
    <w:rsid w:val="00302318"/>
    <w:rsid w:val="00304238"/>
    <w:rsid w:val="003043FA"/>
    <w:rsid w:val="00305377"/>
    <w:rsid w:val="003062A9"/>
    <w:rsid w:val="00306AFB"/>
    <w:rsid w:val="003119D1"/>
    <w:rsid w:val="003138A9"/>
    <w:rsid w:val="0031514B"/>
    <w:rsid w:val="003157D9"/>
    <w:rsid w:val="0032026D"/>
    <w:rsid w:val="0032064D"/>
    <w:rsid w:val="003208C3"/>
    <w:rsid w:val="003221E6"/>
    <w:rsid w:val="00323FCD"/>
    <w:rsid w:val="003243AE"/>
    <w:rsid w:val="0032645F"/>
    <w:rsid w:val="00326841"/>
    <w:rsid w:val="003276ED"/>
    <w:rsid w:val="00332DFC"/>
    <w:rsid w:val="00333A56"/>
    <w:rsid w:val="0033481E"/>
    <w:rsid w:val="00340E0D"/>
    <w:rsid w:val="00341259"/>
    <w:rsid w:val="0034269C"/>
    <w:rsid w:val="00344DAD"/>
    <w:rsid w:val="00345196"/>
    <w:rsid w:val="00345DF7"/>
    <w:rsid w:val="00355725"/>
    <w:rsid w:val="00360015"/>
    <w:rsid w:val="00360348"/>
    <w:rsid w:val="00360862"/>
    <w:rsid w:val="00360DA4"/>
    <w:rsid w:val="00361F68"/>
    <w:rsid w:val="003624FA"/>
    <w:rsid w:val="00362ADF"/>
    <w:rsid w:val="00363C98"/>
    <w:rsid w:val="00365928"/>
    <w:rsid w:val="00370C03"/>
    <w:rsid w:val="003723C9"/>
    <w:rsid w:val="00373729"/>
    <w:rsid w:val="003740D4"/>
    <w:rsid w:val="00374EC1"/>
    <w:rsid w:val="0037560A"/>
    <w:rsid w:val="00375969"/>
    <w:rsid w:val="00380436"/>
    <w:rsid w:val="00380692"/>
    <w:rsid w:val="0038323A"/>
    <w:rsid w:val="00386446"/>
    <w:rsid w:val="003879F3"/>
    <w:rsid w:val="00390625"/>
    <w:rsid w:val="003911DA"/>
    <w:rsid w:val="00391ACC"/>
    <w:rsid w:val="00391AF4"/>
    <w:rsid w:val="003939B6"/>
    <w:rsid w:val="003A03B2"/>
    <w:rsid w:val="003A1A0A"/>
    <w:rsid w:val="003A2BE7"/>
    <w:rsid w:val="003A7B5B"/>
    <w:rsid w:val="003A7E36"/>
    <w:rsid w:val="003B0790"/>
    <w:rsid w:val="003B4329"/>
    <w:rsid w:val="003B47ED"/>
    <w:rsid w:val="003C0BB5"/>
    <w:rsid w:val="003C3195"/>
    <w:rsid w:val="003C384A"/>
    <w:rsid w:val="003C4EA0"/>
    <w:rsid w:val="003C5930"/>
    <w:rsid w:val="003C7008"/>
    <w:rsid w:val="003C7E78"/>
    <w:rsid w:val="003D7206"/>
    <w:rsid w:val="003D7375"/>
    <w:rsid w:val="003E2E7E"/>
    <w:rsid w:val="003E3CEB"/>
    <w:rsid w:val="003E4CA3"/>
    <w:rsid w:val="003E5416"/>
    <w:rsid w:val="003E6192"/>
    <w:rsid w:val="003E7236"/>
    <w:rsid w:val="003E7EF1"/>
    <w:rsid w:val="003F00F8"/>
    <w:rsid w:val="003F08B1"/>
    <w:rsid w:val="003F1F68"/>
    <w:rsid w:val="003F244C"/>
    <w:rsid w:val="003F6504"/>
    <w:rsid w:val="00401274"/>
    <w:rsid w:val="00402870"/>
    <w:rsid w:val="00403863"/>
    <w:rsid w:val="0040427E"/>
    <w:rsid w:val="00406ABC"/>
    <w:rsid w:val="004072B5"/>
    <w:rsid w:val="00407F73"/>
    <w:rsid w:val="004132F4"/>
    <w:rsid w:val="0041330C"/>
    <w:rsid w:val="00416E60"/>
    <w:rsid w:val="00417425"/>
    <w:rsid w:val="00420858"/>
    <w:rsid w:val="004223E8"/>
    <w:rsid w:val="004250AA"/>
    <w:rsid w:val="004269B4"/>
    <w:rsid w:val="00430101"/>
    <w:rsid w:val="0043140C"/>
    <w:rsid w:val="00432379"/>
    <w:rsid w:val="00432F00"/>
    <w:rsid w:val="0043408B"/>
    <w:rsid w:val="00435D51"/>
    <w:rsid w:val="004363F0"/>
    <w:rsid w:val="00436757"/>
    <w:rsid w:val="00437231"/>
    <w:rsid w:val="00437983"/>
    <w:rsid w:val="00441F23"/>
    <w:rsid w:val="004532EC"/>
    <w:rsid w:val="004611A9"/>
    <w:rsid w:val="004618CD"/>
    <w:rsid w:val="00462680"/>
    <w:rsid w:val="004642BE"/>
    <w:rsid w:val="00464449"/>
    <w:rsid w:val="00471288"/>
    <w:rsid w:val="00471359"/>
    <w:rsid w:val="00471C2D"/>
    <w:rsid w:val="0047228F"/>
    <w:rsid w:val="00472412"/>
    <w:rsid w:val="004729DF"/>
    <w:rsid w:val="004749AB"/>
    <w:rsid w:val="0047579F"/>
    <w:rsid w:val="00477839"/>
    <w:rsid w:val="0048048D"/>
    <w:rsid w:val="00481F70"/>
    <w:rsid w:val="00482A19"/>
    <w:rsid w:val="00486216"/>
    <w:rsid w:val="00486884"/>
    <w:rsid w:val="00490C50"/>
    <w:rsid w:val="004922AB"/>
    <w:rsid w:val="00495F0E"/>
    <w:rsid w:val="00496666"/>
    <w:rsid w:val="00496669"/>
    <w:rsid w:val="004A0BEC"/>
    <w:rsid w:val="004A183D"/>
    <w:rsid w:val="004A2E85"/>
    <w:rsid w:val="004A3FF6"/>
    <w:rsid w:val="004B08F8"/>
    <w:rsid w:val="004B0CC5"/>
    <w:rsid w:val="004B3CAF"/>
    <w:rsid w:val="004B6185"/>
    <w:rsid w:val="004B7E7C"/>
    <w:rsid w:val="004C0D99"/>
    <w:rsid w:val="004C1447"/>
    <w:rsid w:val="004C3CE2"/>
    <w:rsid w:val="004C4839"/>
    <w:rsid w:val="004D1531"/>
    <w:rsid w:val="004D21A5"/>
    <w:rsid w:val="004D6BEE"/>
    <w:rsid w:val="004D6F13"/>
    <w:rsid w:val="004E07C1"/>
    <w:rsid w:val="004E0871"/>
    <w:rsid w:val="004E0ADB"/>
    <w:rsid w:val="004E17A0"/>
    <w:rsid w:val="004E1AE6"/>
    <w:rsid w:val="004F0BEC"/>
    <w:rsid w:val="004F19FC"/>
    <w:rsid w:val="004F1BBB"/>
    <w:rsid w:val="004F3036"/>
    <w:rsid w:val="004F6114"/>
    <w:rsid w:val="005001A5"/>
    <w:rsid w:val="0050344D"/>
    <w:rsid w:val="00505405"/>
    <w:rsid w:val="00505D62"/>
    <w:rsid w:val="00507207"/>
    <w:rsid w:val="00510FE0"/>
    <w:rsid w:val="00512C77"/>
    <w:rsid w:val="00513494"/>
    <w:rsid w:val="00514CEE"/>
    <w:rsid w:val="00515673"/>
    <w:rsid w:val="005156AA"/>
    <w:rsid w:val="00520E9F"/>
    <w:rsid w:val="00522233"/>
    <w:rsid w:val="00522D2C"/>
    <w:rsid w:val="005238DD"/>
    <w:rsid w:val="00524A97"/>
    <w:rsid w:val="00531047"/>
    <w:rsid w:val="00534144"/>
    <w:rsid w:val="00536D63"/>
    <w:rsid w:val="005403F4"/>
    <w:rsid w:val="005431A4"/>
    <w:rsid w:val="005431D7"/>
    <w:rsid w:val="00546B52"/>
    <w:rsid w:val="00550BBF"/>
    <w:rsid w:val="00550CDB"/>
    <w:rsid w:val="00552414"/>
    <w:rsid w:val="00553D0C"/>
    <w:rsid w:val="00555589"/>
    <w:rsid w:val="00560BB6"/>
    <w:rsid w:val="00561D2A"/>
    <w:rsid w:val="00562A10"/>
    <w:rsid w:val="005651B6"/>
    <w:rsid w:val="00567296"/>
    <w:rsid w:val="00570069"/>
    <w:rsid w:val="00574FEF"/>
    <w:rsid w:val="00575458"/>
    <w:rsid w:val="00575E8E"/>
    <w:rsid w:val="00576293"/>
    <w:rsid w:val="005777ED"/>
    <w:rsid w:val="0058068D"/>
    <w:rsid w:val="00580D52"/>
    <w:rsid w:val="005844A2"/>
    <w:rsid w:val="0058484A"/>
    <w:rsid w:val="0059322D"/>
    <w:rsid w:val="0059641C"/>
    <w:rsid w:val="00596EEC"/>
    <w:rsid w:val="005A1528"/>
    <w:rsid w:val="005A1696"/>
    <w:rsid w:val="005A32D8"/>
    <w:rsid w:val="005A4071"/>
    <w:rsid w:val="005A6352"/>
    <w:rsid w:val="005A6F66"/>
    <w:rsid w:val="005B3577"/>
    <w:rsid w:val="005B3A40"/>
    <w:rsid w:val="005B4FBE"/>
    <w:rsid w:val="005B502C"/>
    <w:rsid w:val="005B5710"/>
    <w:rsid w:val="005B6D29"/>
    <w:rsid w:val="005B7B55"/>
    <w:rsid w:val="005B7B9C"/>
    <w:rsid w:val="005C0462"/>
    <w:rsid w:val="005C0FA9"/>
    <w:rsid w:val="005C4A4F"/>
    <w:rsid w:val="005C4C6B"/>
    <w:rsid w:val="005C68E5"/>
    <w:rsid w:val="005D007C"/>
    <w:rsid w:val="005D29F2"/>
    <w:rsid w:val="005D2C5B"/>
    <w:rsid w:val="005D39DB"/>
    <w:rsid w:val="005D6C8D"/>
    <w:rsid w:val="005E1A14"/>
    <w:rsid w:val="005E2008"/>
    <w:rsid w:val="005E38E8"/>
    <w:rsid w:val="005E56D5"/>
    <w:rsid w:val="005E56E5"/>
    <w:rsid w:val="005F05D4"/>
    <w:rsid w:val="005F098C"/>
    <w:rsid w:val="005F5C5B"/>
    <w:rsid w:val="005F6971"/>
    <w:rsid w:val="00602126"/>
    <w:rsid w:val="0060338C"/>
    <w:rsid w:val="00604B70"/>
    <w:rsid w:val="006054D1"/>
    <w:rsid w:val="00605B9F"/>
    <w:rsid w:val="0060672E"/>
    <w:rsid w:val="00610854"/>
    <w:rsid w:val="00611CA8"/>
    <w:rsid w:val="006127B1"/>
    <w:rsid w:val="00612A3A"/>
    <w:rsid w:val="00612DE8"/>
    <w:rsid w:val="0061362E"/>
    <w:rsid w:val="006169EC"/>
    <w:rsid w:val="00622882"/>
    <w:rsid w:val="0062504B"/>
    <w:rsid w:val="00627653"/>
    <w:rsid w:val="0063274B"/>
    <w:rsid w:val="00634788"/>
    <w:rsid w:val="00636AD0"/>
    <w:rsid w:val="0064063D"/>
    <w:rsid w:val="00641434"/>
    <w:rsid w:val="00641673"/>
    <w:rsid w:val="0064239E"/>
    <w:rsid w:val="00647723"/>
    <w:rsid w:val="00651F8A"/>
    <w:rsid w:val="00652B92"/>
    <w:rsid w:val="00652E30"/>
    <w:rsid w:val="00652F2E"/>
    <w:rsid w:val="00656CB6"/>
    <w:rsid w:val="00656CB9"/>
    <w:rsid w:val="00657F91"/>
    <w:rsid w:val="0066151C"/>
    <w:rsid w:val="00662431"/>
    <w:rsid w:val="00671F97"/>
    <w:rsid w:val="00672D2A"/>
    <w:rsid w:val="00673264"/>
    <w:rsid w:val="006776A2"/>
    <w:rsid w:val="00681B9B"/>
    <w:rsid w:val="006837DD"/>
    <w:rsid w:val="00686237"/>
    <w:rsid w:val="00687BFD"/>
    <w:rsid w:val="00690820"/>
    <w:rsid w:val="006913CE"/>
    <w:rsid w:val="00691872"/>
    <w:rsid w:val="00691A77"/>
    <w:rsid w:val="006936ED"/>
    <w:rsid w:val="006936F5"/>
    <w:rsid w:val="00695745"/>
    <w:rsid w:val="006A0871"/>
    <w:rsid w:val="006A2934"/>
    <w:rsid w:val="006A3DAE"/>
    <w:rsid w:val="006A4CCD"/>
    <w:rsid w:val="006A58C8"/>
    <w:rsid w:val="006A5F3B"/>
    <w:rsid w:val="006A6C80"/>
    <w:rsid w:val="006A6F09"/>
    <w:rsid w:val="006A735F"/>
    <w:rsid w:val="006B0508"/>
    <w:rsid w:val="006B201B"/>
    <w:rsid w:val="006B2166"/>
    <w:rsid w:val="006B3A2E"/>
    <w:rsid w:val="006B4434"/>
    <w:rsid w:val="006B5D30"/>
    <w:rsid w:val="006B6390"/>
    <w:rsid w:val="006C7DBB"/>
    <w:rsid w:val="006D0317"/>
    <w:rsid w:val="006D0FD8"/>
    <w:rsid w:val="006D10A6"/>
    <w:rsid w:val="006D5C55"/>
    <w:rsid w:val="006D5D3F"/>
    <w:rsid w:val="006E0962"/>
    <w:rsid w:val="006E0F68"/>
    <w:rsid w:val="006E3C04"/>
    <w:rsid w:val="006E3C67"/>
    <w:rsid w:val="006F1B2D"/>
    <w:rsid w:val="006F2D01"/>
    <w:rsid w:val="006F4B36"/>
    <w:rsid w:val="006F51A2"/>
    <w:rsid w:val="00702AD7"/>
    <w:rsid w:val="00702C97"/>
    <w:rsid w:val="0071205B"/>
    <w:rsid w:val="007130DD"/>
    <w:rsid w:val="00715867"/>
    <w:rsid w:val="00717D66"/>
    <w:rsid w:val="0072437C"/>
    <w:rsid w:val="00725016"/>
    <w:rsid w:val="00725578"/>
    <w:rsid w:val="00727452"/>
    <w:rsid w:val="00737075"/>
    <w:rsid w:val="00737EBC"/>
    <w:rsid w:val="00740682"/>
    <w:rsid w:val="00740E9A"/>
    <w:rsid w:val="00741F97"/>
    <w:rsid w:val="007427B8"/>
    <w:rsid w:val="007430D5"/>
    <w:rsid w:val="007440A2"/>
    <w:rsid w:val="00744154"/>
    <w:rsid w:val="00746457"/>
    <w:rsid w:val="00746BF7"/>
    <w:rsid w:val="00747715"/>
    <w:rsid w:val="0075131A"/>
    <w:rsid w:val="00753706"/>
    <w:rsid w:val="00754FA3"/>
    <w:rsid w:val="0075517B"/>
    <w:rsid w:val="007558D4"/>
    <w:rsid w:val="00763E84"/>
    <w:rsid w:val="007641E3"/>
    <w:rsid w:val="0076573F"/>
    <w:rsid w:val="00765B0C"/>
    <w:rsid w:val="00765DA2"/>
    <w:rsid w:val="0076741B"/>
    <w:rsid w:val="00772CCE"/>
    <w:rsid w:val="007732E4"/>
    <w:rsid w:val="00773C42"/>
    <w:rsid w:val="00773E8D"/>
    <w:rsid w:val="00774222"/>
    <w:rsid w:val="0077566F"/>
    <w:rsid w:val="00776196"/>
    <w:rsid w:val="00782257"/>
    <w:rsid w:val="00782D5F"/>
    <w:rsid w:val="007833C9"/>
    <w:rsid w:val="00784A9A"/>
    <w:rsid w:val="00792691"/>
    <w:rsid w:val="0079550F"/>
    <w:rsid w:val="00796876"/>
    <w:rsid w:val="007A2AED"/>
    <w:rsid w:val="007B05CB"/>
    <w:rsid w:val="007B6994"/>
    <w:rsid w:val="007B6B56"/>
    <w:rsid w:val="007B6E2E"/>
    <w:rsid w:val="007B7415"/>
    <w:rsid w:val="007C1538"/>
    <w:rsid w:val="007C21D9"/>
    <w:rsid w:val="007C2BA8"/>
    <w:rsid w:val="007C3C94"/>
    <w:rsid w:val="007C483D"/>
    <w:rsid w:val="007C4B7F"/>
    <w:rsid w:val="007C60F5"/>
    <w:rsid w:val="007C6806"/>
    <w:rsid w:val="007C713D"/>
    <w:rsid w:val="007D051E"/>
    <w:rsid w:val="007D1266"/>
    <w:rsid w:val="007D5B29"/>
    <w:rsid w:val="007D7FDE"/>
    <w:rsid w:val="007E1541"/>
    <w:rsid w:val="007E558D"/>
    <w:rsid w:val="007F3292"/>
    <w:rsid w:val="007F33BE"/>
    <w:rsid w:val="007F426E"/>
    <w:rsid w:val="007F5A91"/>
    <w:rsid w:val="0080109D"/>
    <w:rsid w:val="00802C09"/>
    <w:rsid w:val="00803648"/>
    <w:rsid w:val="00805CDF"/>
    <w:rsid w:val="00807E1D"/>
    <w:rsid w:val="00807E5B"/>
    <w:rsid w:val="00810237"/>
    <w:rsid w:val="00811960"/>
    <w:rsid w:val="00811A6D"/>
    <w:rsid w:val="008136D3"/>
    <w:rsid w:val="00815761"/>
    <w:rsid w:val="00817740"/>
    <w:rsid w:val="00822CB1"/>
    <w:rsid w:val="008244A9"/>
    <w:rsid w:val="00826EA6"/>
    <w:rsid w:val="008319B2"/>
    <w:rsid w:val="00834319"/>
    <w:rsid w:val="00835E13"/>
    <w:rsid w:val="008369C3"/>
    <w:rsid w:val="00840DDB"/>
    <w:rsid w:val="0085032B"/>
    <w:rsid w:val="00852419"/>
    <w:rsid w:val="00855233"/>
    <w:rsid w:val="00855778"/>
    <w:rsid w:val="008562AB"/>
    <w:rsid w:val="00857F46"/>
    <w:rsid w:val="00862C09"/>
    <w:rsid w:val="00864561"/>
    <w:rsid w:val="008650D4"/>
    <w:rsid w:val="00880C4E"/>
    <w:rsid w:val="008813EA"/>
    <w:rsid w:val="00884572"/>
    <w:rsid w:val="0088507C"/>
    <w:rsid w:val="008855B7"/>
    <w:rsid w:val="008859E1"/>
    <w:rsid w:val="008860FE"/>
    <w:rsid w:val="0088663E"/>
    <w:rsid w:val="0088688A"/>
    <w:rsid w:val="0088690A"/>
    <w:rsid w:val="00891721"/>
    <w:rsid w:val="00891F22"/>
    <w:rsid w:val="0089257F"/>
    <w:rsid w:val="00893196"/>
    <w:rsid w:val="00893CA5"/>
    <w:rsid w:val="00896D31"/>
    <w:rsid w:val="00897005"/>
    <w:rsid w:val="008A0E30"/>
    <w:rsid w:val="008A3671"/>
    <w:rsid w:val="008A5A67"/>
    <w:rsid w:val="008A7CC3"/>
    <w:rsid w:val="008B0DCC"/>
    <w:rsid w:val="008B16C5"/>
    <w:rsid w:val="008B4EF7"/>
    <w:rsid w:val="008B5A92"/>
    <w:rsid w:val="008B6C7B"/>
    <w:rsid w:val="008C1CC2"/>
    <w:rsid w:val="008C2F9D"/>
    <w:rsid w:val="008C3048"/>
    <w:rsid w:val="008C45CF"/>
    <w:rsid w:val="008C49D4"/>
    <w:rsid w:val="008C5519"/>
    <w:rsid w:val="008C5C84"/>
    <w:rsid w:val="008C7B51"/>
    <w:rsid w:val="008D0039"/>
    <w:rsid w:val="008D01C7"/>
    <w:rsid w:val="008D34F1"/>
    <w:rsid w:val="008D393B"/>
    <w:rsid w:val="008D3D14"/>
    <w:rsid w:val="008E06B3"/>
    <w:rsid w:val="008E2C2B"/>
    <w:rsid w:val="008E313C"/>
    <w:rsid w:val="008E327D"/>
    <w:rsid w:val="008E3507"/>
    <w:rsid w:val="008E3A4C"/>
    <w:rsid w:val="008E3BFF"/>
    <w:rsid w:val="008E3D84"/>
    <w:rsid w:val="008E5B19"/>
    <w:rsid w:val="008E6610"/>
    <w:rsid w:val="008E6C49"/>
    <w:rsid w:val="008E7B70"/>
    <w:rsid w:val="008F7A77"/>
    <w:rsid w:val="00900CCC"/>
    <w:rsid w:val="00901642"/>
    <w:rsid w:val="009018AB"/>
    <w:rsid w:val="009018C9"/>
    <w:rsid w:val="00903A0E"/>
    <w:rsid w:val="00905B7A"/>
    <w:rsid w:val="0091153D"/>
    <w:rsid w:val="009121E1"/>
    <w:rsid w:val="009127C1"/>
    <w:rsid w:val="00913115"/>
    <w:rsid w:val="00916A26"/>
    <w:rsid w:val="009230DC"/>
    <w:rsid w:val="0093014E"/>
    <w:rsid w:val="009311E4"/>
    <w:rsid w:val="00931C6E"/>
    <w:rsid w:val="0093305F"/>
    <w:rsid w:val="00933EDB"/>
    <w:rsid w:val="00933EE9"/>
    <w:rsid w:val="00934E12"/>
    <w:rsid w:val="009373BF"/>
    <w:rsid w:val="009420B5"/>
    <w:rsid w:val="00942432"/>
    <w:rsid w:val="009477C5"/>
    <w:rsid w:val="0095303D"/>
    <w:rsid w:val="0095325A"/>
    <w:rsid w:val="00954F34"/>
    <w:rsid w:val="00954FC9"/>
    <w:rsid w:val="00957FE9"/>
    <w:rsid w:val="00960D06"/>
    <w:rsid w:val="00961A90"/>
    <w:rsid w:val="00965EEF"/>
    <w:rsid w:val="00966302"/>
    <w:rsid w:val="00966AEC"/>
    <w:rsid w:val="0097210E"/>
    <w:rsid w:val="00974044"/>
    <w:rsid w:val="00974D65"/>
    <w:rsid w:val="00975DC2"/>
    <w:rsid w:val="009760A0"/>
    <w:rsid w:val="00977320"/>
    <w:rsid w:val="0097732D"/>
    <w:rsid w:val="009839D6"/>
    <w:rsid w:val="0099010C"/>
    <w:rsid w:val="0099072A"/>
    <w:rsid w:val="00990DC5"/>
    <w:rsid w:val="009917DA"/>
    <w:rsid w:val="0099264D"/>
    <w:rsid w:val="00993C2A"/>
    <w:rsid w:val="009A1260"/>
    <w:rsid w:val="009A13D8"/>
    <w:rsid w:val="009A24F4"/>
    <w:rsid w:val="009A2B98"/>
    <w:rsid w:val="009A3495"/>
    <w:rsid w:val="009A494B"/>
    <w:rsid w:val="009A4E70"/>
    <w:rsid w:val="009A56F3"/>
    <w:rsid w:val="009A572F"/>
    <w:rsid w:val="009A5DCF"/>
    <w:rsid w:val="009B2F30"/>
    <w:rsid w:val="009B40B9"/>
    <w:rsid w:val="009B44B4"/>
    <w:rsid w:val="009B51AE"/>
    <w:rsid w:val="009B7729"/>
    <w:rsid w:val="009C065D"/>
    <w:rsid w:val="009C143B"/>
    <w:rsid w:val="009C19A3"/>
    <w:rsid w:val="009C3456"/>
    <w:rsid w:val="009C3D06"/>
    <w:rsid w:val="009C3DF2"/>
    <w:rsid w:val="009C625A"/>
    <w:rsid w:val="009C645B"/>
    <w:rsid w:val="009D45E2"/>
    <w:rsid w:val="009D53A0"/>
    <w:rsid w:val="009D746D"/>
    <w:rsid w:val="009D76E0"/>
    <w:rsid w:val="009D7BEC"/>
    <w:rsid w:val="009D7E03"/>
    <w:rsid w:val="009E52C1"/>
    <w:rsid w:val="009E6D71"/>
    <w:rsid w:val="009F0C8C"/>
    <w:rsid w:val="009F1678"/>
    <w:rsid w:val="009F1E50"/>
    <w:rsid w:val="009F2EA9"/>
    <w:rsid w:val="009F4131"/>
    <w:rsid w:val="009F6764"/>
    <w:rsid w:val="009F7A8D"/>
    <w:rsid w:val="00A00E12"/>
    <w:rsid w:val="00A10BC8"/>
    <w:rsid w:val="00A10D6A"/>
    <w:rsid w:val="00A1140B"/>
    <w:rsid w:val="00A126DB"/>
    <w:rsid w:val="00A14141"/>
    <w:rsid w:val="00A15139"/>
    <w:rsid w:val="00A16FFA"/>
    <w:rsid w:val="00A176EA"/>
    <w:rsid w:val="00A2072E"/>
    <w:rsid w:val="00A23960"/>
    <w:rsid w:val="00A2513B"/>
    <w:rsid w:val="00A2640A"/>
    <w:rsid w:val="00A2718C"/>
    <w:rsid w:val="00A31105"/>
    <w:rsid w:val="00A32544"/>
    <w:rsid w:val="00A3564B"/>
    <w:rsid w:val="00A3735D"/>
    <w:rsid w:val="00A43B5C"/>
    <w:rsid w:val="00A43ECD"/>
    <w:rsid w:val="00A4406A"/>
    <w:rsid w:val="00A44969"/>
    <w:rsid w:val="00A466CF"/>
    <w:rsid w:val="00A479FB"/>
    <w:rsid w:val="00A52069"/>
    <w:rsid w:val="00A536CD"/>
    <w:rsid w:val="00A53C32"/>
    <w:rsid w:val="00A546D6"/>
    <w:rsid w:val="00A56886"/>
    <w:rsid w:val="00A56A1B"/>
    <w:rsid w:val="00A606DF"/>
    <w:rsid w:val="00A60872"/>
    <w:rsid w:val="00A61CDC"/>
    <w:rsid w:val="00A65F89"/>
    <w:rsid w:val="00A66DEC"/>
    <w:rsid w:val="00A67BA7"/>
    <w:rsid w:val="00A713F4"/>
    <w:rsid w:val="00A73153"/>
    <w:rsid w:val="00A73B00"/>
    <w:rsid w:val="00A73DAE"/>
    <w:rsid w:val="00A7450F"/>
    <w:rsid w:val="00A7547C"/>
    <w:rsid w:val="00A76482"/>
    <w:rsid w:val="00A7693E"/>
    <w:rsid w:val="00A819C7"/>
    <w:rsid w:val="00A82CC7"/>
    <w:rsid w:val="00A854DA"/>
    <w:rsid w:val="00A87188"/>
    <w:rsid w:val="00A87D0B"/>
    <w:rsid w:val="00A87F9C"/>
    <w:rsid w:val="00A93BCE"/>
    <w:rsid w:val="00A973FB"/>
    <w:rsid w:val="00AA0A77"/>
    <w:rsid w:val="00AA1394"/>
    <w:rsid w:val="00AA3D3A"/>
    <w:rsid w:val="00AA6380"/>
    <w:rsid w:val="00AA737B"/>
    <w:rsid w:val="00AB03FA"/>
    <w:rsid w:val="00AB30A5"/>
    <w:rsid w:val="00AB5546"/>
    <w:rsid w:val="00AC1E5B"/>
    <w:rsid w:val="00AC1EF3"/>
    <w:rsid w:val="00AC21C7"/>
    <w:rsid w:val="00AC2440"/>
    <w:rsid w:val="00AC2916"/>
    <w:rsid w:val="00AD3460"/>
    <w:rsid w:val="00AD3C05"/>
    <w:rsid w:val="00AD6272"/>
    <w:rsid w:val="00AE0ECD"/>
    <w:rsid w:val="00AE0F3B"/>
    <w:rsid w:val="00AE1624"/>
    <w:rsid w:val="00AE2420"/>
    <w:rsid w:val="00AE4307"/>
    <w:rsid w:val="00AE5F35"/>
    <w:rsid w:val="00AE6751"/>
    <w:rsid w:val="00AE71C1"/>
    <w:rsid w:val="00AF0691"/>
    <w:rsid w:val="00AF10A0"/>
    <w:rsid w:val="00AF1556"/>
    <w:rsid w:val="00AF3728"/>
    <w:rsid w:val="00AF3C7F"/>
    <w:rsid w:val="00AF4143"/>
    <w:rsid w:val="00AF566D"/>
    <w:rsid w:val="00AF5D24"/>
    <w:rsid w:val="00AF5EDE"/>
    <w:rsid w:val="00AF76DB"/>
    <w:rsid w:val="00B035B1"/>
    <w:rsid w:val="00B0465B"/>
    <w:rsid w:val="00B06EB9"/>
    <w:rsid w:val="00B10028"/>
    <w:rsid w:val="00B1380F"/>
    <w:rsid w:val="00B13B33"/>
    <w:rsid w:val="00B170C3"/>
    <w:rsid w:val="00B21ABB"/>
    <w:rsid w:val="00B21FA7"/>
    <w:rsid w:val="00B22462"/>
    <w:rsid w:val="00B227A4"/>
    <w:rsid w:val="00B23BEA"/>
    <w:rsid w:val="00B27135"/>
    <w:rsid w:val="00B303DA"/>
    <w:rsid w:val="00B306EE"/>
    <w:rsid w:val="00B32BAE"/>
    <w:rsid w:val="00B33044"/>
    <w:rsid w:val="00B35487"/>
    <w:rsid w:val="00B406C6"/>
    <w:rsid w:val="00B413AC"/>
    <w:rsid w:val="00B42BE9"/>
    <w:rsid w:val="00B4332B"/>
    <w:rsid w:val="00B471ED"/>
    <w:rsid w:val="00B47BD6"/>
    <w:rsid w:val="00B50CBD"/>
    <w:rsid w:val="00B51045"/>
    <w:rsid w:val="00B515D5"/>
    <w:rsid w:val="00B5430E"/>
    <w:rsid w:val="00B54B1A"/>
    <w:rsid w:val="00B553D2"/>
    <w:rsid w:val="00B57679"/>
    <w:rsid w:val="00B60618"/>
    <w:rsid w:val="00B60647"/>
    <w:rsid w:val="00B61098"/>
    <w:rsid w:val="00B6565F"/>
    <w:rsid w:val="00B6622E"/>
    <w:rsid w:val="00B70349"/>
    <w:rsid w:val="00B736CB"/>
    <w:rsid w:val="00B73CFD"/>
    <w:rsid w:val="00B75DAB"/>
    <w:rsid w:val="00B772B0"/>
    <w:rsid w:val="00B80E42"/>
    <w:rsid w:val="00B81DE2"/>
    <w:rsid w:val="00B82D6A"/>
    <w:rsid w:val="00B83175"/>
    <w:rsid w:val="00B86387"/>
    <w:rsid w:val="00B91C20"/>
    <w:rsid w:val="00B9227F"/>
    <w:rsid w:val="00B948F4"/>
    <w:rsid w:val="00B95357"/>
    <w:rsid w:val="00B96A91"/>
    <w:rsid w:val="00BA032A"/>
    <w:rsid w:val="00BA0DA4"/>
    <w:rsid w:val="00BA288E"/>
    <w:rsid w:val="00BA2F19"/>
    <w:rsid w:val="00BA400D"/>
    <w:rsid w:val="00BA4BBA"/>
    <w:rsid w:val="00BA4F98"/>
    <w:rsid w:val="00BA6CE7"/>
    <w:rsid w:val="00BB3C4F"/>
    <w:rsid w:val="00BB3C6B"/>
    <w:rsid w:val="00BC4318"/>
    <w:rsid w:val="00BC4C6D"/>
    <w:rsid w:val="00BC5535"/>
    <w:rsid w:val="00BC6BC1"/>
    <w:rsid w:val="00BC6D6D"/>
    <w:rsid w:val="00BC7789"/>
    <w:rsid w:val="00BC7A65"/>
    <w:rsid w:val="00BD2933"/>
    <w:rsid w:val="00BD7DE9"/>
    <w:rsid w:val="00BE27DC"/>
    <w:rsid w:val="00BE4677"/>
    <w:rsid w:val="00BE6360"/>
    <w:rsid w:val="00BF1C52"/>
    <w:rsid w:val="00BF5678"/>
    <w:rsid w:val="00C00CC6"/>
    <w:rsid w:val="00C01A87"/>
    <w:rsid w:val="00C0209A"/>
    <w:rsid w:val="00C02E1A"/>
    <w:rsid w:val="00C05409"/>
    <w:rsid w:val="00C057ED"/>
    <w:rsid w:val="00C061E5"/>
    <w:rsid w:val="00C1037D"/>
    <w:rsid w:val="00C11F89"/>
    <w:rsid w:val="00C12A4B"/>
    <w:rsid w:val="00C14667"/>
    <w:rsid w:val="00C15F9B"/>
    <w:rsid w:val="00C169EA"/>
    <w:rsid w:val="00C16B49"/>
    <w:rsid w:val="00C17F58"/>
    <w:rsid w:val="00C204FB"/>
    <w:rsid w:val="00C225E9"/>
    <w:rsid w:val="00C23BBA"/>
    <w:rsid w:val="00C251C8"/>
    <w:rsid w:val="00C26537"/>
    <w:rsid w:val="00C27073"/>
    <w:rsid w:val="00C27581"/>
    <w:rsid w:val="00C30D50"/>
    <w:rsid w:val="00C31202"/>
    <w:rsid w:val="00C31F09"/>
    <w:rsid w:val="00C359C4"/>
    <w:rsid w:val="00C419B8"/>
    <w:rsid w:val="00C41B5C"/>
    <w:rsid w:val="00C45895"/>
    <w:rsid w:val="00C47F1C"/>
    <w:rsid w:val="00C50E4D"/>
    <w:rsid w:val="00C51BE8"/>
    <w:rsid w:val="00C527B7"/>
    <w:rsid w:val="00C53829"/>
    <w:rsid w:val="00C54DAB"/>
    <w:rsid w:val="00C55A23"/>
    <w:rsid w:val="00C614AF"/>
    <w:rsid w:val="00C63C65"/>
    <w:rsid w:val="00C63D3F"/>
    <w:rsid w:val="00C644BF"/>
    <w:rsid w:val="00C65FBD"/>
    <w:rsid w:val="00C66A1D"/>
    <w:rsid w:val="00C67059"/>
    <w:rsid w:val="00C67F29"/>
    <w:rsid w:val="00C70387"/>
    <w:rsid w:val="00C72BE5"/>
    <w:rsid w:val="00C731A2"/>
    <w:rsid w:val="00C7430B"/>
    <w:rsid w:val="00C7539A"/>
    <w:rsid w:val="00C76D68"/>
    <w:rsid w:val="00C7727C"/>
    <w:rsid w:val="00C7780A"/>
    <w:rsid w:val="00C82CF7"/>
    <w:rsid w:val="00C84540"/>
    <w:rsid w:val="00C8646A"/>
    <w:rsid w:val="00C873E3"/>
    <w:rsid w:val="00C92BB6"/>
    <w:rsid w:val="00C93A2A"/>
    <w:rsid w:val="00C95E82"/>
    <w:rsid w:val="00C970F6"/>
    <w:rsid w:val="00CA0F71"/>
    <w:rsid w:val="00CA1C59"/>
    <w:rsid w:val="00CA6CD4"/>
    <w:rsid w:val="00CA77A5"/>
    <w:rsid w:val="00CB056A"/>
    <w:rsid w:val="00CB0FC8"/>
    <w:rsid w:val="00CB4A59"/>
    <w:rsid w:val="00CB7CEA"/>
    <w:rsid w:val="00CC4A43"/>
    <w:rsid w:val="00CC5151"/>
    <w:rsid w:val="00CC5B43"/>
    <w:rsid w:val="00CC5ECE"/>
    <w:rsid w:val="00CC6B67"/>
    <w:rsid w:val="00CD0532"/>
    <w:rsid w:val="00CD0F23"/>
    <w:rsid w:val="00CD2CF4"/>
    <w:rsid w:val="00CD482D"/>
    <w:rsid w:val="00CD5CD6"/>
    <w:rsid w:val="00CD786B"/>
    <w:rsid w:val="00CD79F6"/>
    <w:rsid w:val="00CE1E58"/>
    <w:rsid w:val="00CE221E"/>
    <w:rsid w:val="00CE223F"/>
    <w:rsid w:val="00CE33F4"/>
    <w:rsid w:val="00CE3415"/>
    <w:rsid w:val="00CE382B"/>
    <w:rsid w:val="00CE6571"/>
    <w:rsid w:val="00CF1528"/>
    <w:rsid w:val="00CF1658"/>
    <w:rsid w:val="00CF23A2"/>
    <w:rsid w:val="00CF4228"/>
    <w:rsid w:val="00CF438A"/>
    <w:rsid w:val="00CF595D"/>
    <w:rsid w:val="00CF6106"/>
    <w:rsid w:val="00D070C6"/>
    <w:rsid w:val="00D104D5"/>
    <w:rsid w:val="00D20C4C"/>
    <w:rsid w:val="00D22EFE"/>
    <w:rsid w:val="00D23235"/>
    <w:rsid w:val="00D2497A"/>
    <w:rsid w:val="00D24B44"/>
    <w:rsid w:val="00D251D2"/>
    <w:rsid w:val="00D2626A"/>
    <w:rsid w:val="00D270C6"/>
    <w:rsid w:val="00D301FB"/>
    <w:rsid w:val="00D306C8"/>
    <w:rsid w:val="00D348C6"/>
    <w:rsid w:val="00D34EB3"/>
    <w:rsid w:val="00D3548C"/>
    <w:rsid w:val="00D37C02"/>
    <w:rsid w:val="00D40EAE"/>
    <w:rsid w:val="00D41F35"/>
    <w:rsid w:val="00D43EB3"/>
    <w:rsid w:val="00D44418"/>
    <w:rsid w:val="00D453CA"/>
    <w:rsid w:val="00D46851"/>
    <w:rsid w:val="00D46B7E"/>
    <w:rsid w:val="00D51D26"/>
    <w:rsid w:val="00D52093"/>
    <w:rsid w:val="00D53569"/>
    <w:rsid w:val="00D5497B"/>
    <w:rsid w:val="00D549D2"/>
    <w:rsid w:val="00D561C7"/>
    <w:rsid w:val="00D627C8"/>
    <w:rsid w:val="00D721A7"/>
    <w:rsid w:val="00D76AF4"/>
    <w:rsid w:val="00D801A6"/>
    <w:rsid w:val="00D810F4"/>
    <w:rsid w:val="00D81D6E"/>
    <w:rsid w:val="00D86522"/>
    <w:rsid w:val="00D87EA1"/>
    <w:rsid w:val="00D906E4"/>
    <w:rsid w:val="00D90A86"/>
    <w:rsid w:val="00D91BE1"/>
    <w:rsid w:val="00D92842"/>
    <w:rsid w:val="00D92A39"/>
    <w:rsid w:val="00D93277"/>
    <w:rsid w:val="00D9663B"/>
    <w:rsid w:val="00D970C5"/>
    <w:rsid w:val="00DA000D"/>
    <w:rsid w:val="00DA0B7F"/>
    <w:rsid w:val="00DA1856"/>
    <w:rsid w:val="00DA21AB"/>
    <w:rsid w:val="00DA3B55"/>
    <w:rsid w:val="00DA4B8A"/>
    <w:rsid w:val="00DA6903"/>
    <w:rsid w:val="00DA77C9"/>
    <w:rsid w:val="00DB1CAF"/>
    <w:rsid w:val="00DB372E"/>
    <w:rsid w:val="00DB691F"/>
    <w:rsid w:val="00DC03C7"/>
    <w:rsid w:val="00DC0D92"/>
    <w:rsid w:val="00DC0FF2"/>
    <w:rsid w:val="00DC1B93"/>
    <w:rsid w:val="00DC2BD4"/>
    <w:rsid w:val="00DC372F"/>
    <w:rsid w:val="00DC586E"/>
    <w:rsid w:val="00DC7F21"/>
    <w:rsid w:val="00DD1EFD"/>
    <w:rsid w:val="00DD2F7D"/>
    <w:rsid w:val="00DD4B7C"/>
    <w:rsid w:val="00DD6CC3"/>
    <w:rsid w:val="00DE097A"/>
    <w:rsid w:val="00DE105A"/>
    <w:rsid w:val="00DE1588"/>
    <w:rsid w:val="00DE446A"/>
    <w:rsid w:val="00DE48B0"/>
    <w:rsid w:val="00DE53C5"/>
    <w:rsid w:val="00DE5F70"/>
    <w:rsid w:val="00DE69A5"/>
    <w:rsid w:val="00DF1499"/>
    <w:rsid w:val="00DF29AB"/>
    <w:rsid w:val="00DF36F6"/>
    <w:rsid w:val="00DF39A1"/>
    <w:rsid w:val="00DF5239"/>
    <w:rsid w:val="00DF723D"/>
    <w:rsid w:val="00E01A99"/>
    <w:rsid w:val="00E02FA4"/>
    <w:rsid w:val="00E04CC4"/>
    <w:rsid w:val="00E05337"/>
    <w:rsid w:val="00E13585"/>
    <w:rsid w:val="00E15714"/>
    <w:rsid w:val="00E16617"/>
    <w:rsid w:val="00E20B75"/>
    <w:rsid w:val="00E20D30"/>
    <w:rsid w:val="00E23110"/>
    <w:rsid w:val="00E24521"/>
    <w:rsid w:val="00E251B3"/>
    <w:rsid w:val="00E25DF8"/>
    <w:rsid w:val="00E264C9"/>
    <w:rsid w:val="00E27FF4"/>
    <w:rsid w:val="00E303E3"/>
    <w:rsid w:val="00E30A1B"/>
    <w:rsid w:val="00E323CA"/>
    <w:rsid w:val="00E3567F"/>
    <w:rsid w:val="00E35761"/>
    <w:rsid w:val="00E362FD"/>
    <w:rsid w:val="00E408D9"/>
    <w:rsid w:val="00E40F55"/>
    <w:rsid w:val="00E410F6"/>
    <w:rsid w:val="00E41CFB"/>
    <w:rsid w:val="00E41E66"/>
    <w:rsid w:val="00E431E5"/>
    <w:rsid w:val="00E43407"/>
    <w:rsid w:val="00E443FE"/>
    <w:rsid w:val="00E4448F"/>
    <w:rsid w:val="00E44A39"/>
    <w:rsid w:val="00E44D2A"/>
    <w:rsid w:val="00E453F1"/>
    <w:rsid w:val="00E46C14"/>
    <w:rsid w:val="00E51936"/>
    <w:rsid w:val="00E51991"/>
    <w:rsid w:val="00E5214D"/>
    <w:rsid w:val="00E53563"/>
    <w:rsid w:val="00E53FF5"/>
    <w:rsid w:val="00E54D64"/>
    <w:rsid w:val="00E5596B"/>
    <w:rsid w:val="00E60DCA"/>
    <w:rsid w:val="00E6257A"/>
    <w:rsid w:val="00E64EAB"/>
    <w:rsid w:val="00E651B8"/>
    <w:rsid w:val="00E6599B"/>
    <w:rsid w:val="00E65E4B"/>
    <w:rsid w:val="00E66214"/>
    <w:rsid w:val="00E7009F"/>
    <w:rsid w:val="00E71C64"/>
    <w:rsid w:val="00E72437"/>
    <w:rsid w:val="00E757D1"/>
    <w:rsid w:val="00E759A1"/>
    <w:rsid w:val="00E815C3"/>
    <w:rsid w:val="00E82B87"/>
    <w:rsid w:val="00E840E8"/>
    <w:rsid w:val="00E84F4F"/>
    <w:rsid w:val="00E8715F"/>
    <w:rsid w:val="00E944B8"/>
    <w:rsid w:val="00E952DD"/>
    <w:rsid w:val="00E961AD"/>
    <w:rsid w:val="00E97FD8"/>
    <w:rsid w:val="00EA01CF"/>
    <w:rsid w:val="00EA2556"/>
    <w:rsid w:val="00EA3724"/>
    <w:rsid w:val="00EA407F"/>
    <w:rsid w:val="00EA4A23"/>
    <w:rsid w:val="00EA55E5"/>
    <w:rsid w:val="00EB0E44"/>
    <w:rsid w:val="00EB1791"/>
    <w:rsid w:val="00EB2005"/>
    <w:rsid w:val="00EB220C"/>
    <w:rsid w:val="00EB438A"/>
    <w:rsid w:val="00EB4624"/>
    <w:rsid w:val="00EB6D10"/>
    <w:rsid w:val="00EC30B7"/>
    <w:rsid w:val="00EC4C75"/>
    <w:rsid w:val="00EC513C"/>
    <w:rsid w:val="00EC613D"/>
    <w:rsid w:val="00ED073D"/>
    <w:rsid w:val="00ED1759"/>
    <w:rsid w:val="00ED18C4"/>
    <w:rsid w:val="00ED1E93"/>
    <w:rsid w:val="00ED1F60"/>
    <w:rsid w:val="00ED45F5"/>
    <w:rsid w:val="00ED46C0"/>
    <w:rsid w:val="00ED54E3"/>
    <w:rsid w:val="00ED5E18"/>
    <w:rsid w:val="00ED6AE1"/>
    <w:rsid w:val="00EE5C8D"/>
    <w:rsid w:val="00EF054C"/>
    <w:rsid w:val="00EF1BF2"/>
    <w:rsid w:val="00EF2080"/>
    <w:rsid w:val="00EF2F65"/>
    <w:rsid w:val="00EF396A"/>
    <w:rsid w:val="00EF6AC0"/>
    <w:rsid w:val="00F01178"/>
    <w:rsid w:val="00F02AE9"/>
    <w:rsid w:val="00F02FD8"/>
    <w:rsid w:val="00F03274"/>
    <w:rsid w:val="00F03838"/>
    <w:rsid w:val="00F12DA3"/>
    <w:rsid w:val="00F137DF"/>
    <w:rsid w:val="00F1581E"/>
    <w:rsid w:val="00F1687F"/>
    <w:rsid w:val="00F204E5"/>
    <w:rsid w:val="00F2321E"/>
    <w:rsid w:val="00F23DEC"/>
    <w:rsid w:val="00F25174"/>
    <w:rsid w:val="00F25D0C"/>
    <w:rsid w:val="00F262F5"/>
    <w:rsid w:val="00F26BAC"/>
    <w:rsid w:val="00F3242E"/>
    <w:rsid w:val="00F3340F"/>
    <w:rsid w:val="00F355DC"/>
    <w:rsid w:val="00F401B9"/>
    <w:rsid w:val="00F420D1"/>
    <w:rsid w:val="00F42DC1"/>
    <w:rsid w:val="00F4424E"/>
    <w:rsid w:val="00F47AAE"/>
    <w:rsid w:val="00F5438A"/>
    <w:rsid w:val="00F55DF1"/>
    <w:rsid w:val="00F604AF"/>
    <w:rsid w:val="00F60924"/>
    <w:rsid w:val="00F613C1"/>
    <w:rsid w:val="00F621AD"/>
    <w:rsid w:val="00F621D3"/>
    <w:rsid w:val="00F64472"/>
    <w:rsid w:val="00F65C81"/>
    <w:rsid w:val="00F6789E"/>
    <w:rsid w:val="00F7004F"/>
    <w:rsid w:val="00F704B5"/>
    <w:rsid w:val="00F719F9"/>
    <w:rsid w:val="00F7336F"/>
    <w:rsid w:val="00F7591A"/>
    <w:rsid w:val="00F75BD8"/>
    <w:rsid w:val="00F76E31"/>
    <w:rsid w:val="00F77321"/>
    <w:rsid w:val="00F77342"/>
    <w:rsid w:val="00F77A80"/>
    <w:rsid w:val="00F80562"/>
    <w:rsid w:val="00F806C7"/>
    <w:rsid w:val="00F8613F"/>
    <w:rsid w:val="00F86516"/>
    <w:rsid w:val="00F86A70"/>
    <w:rsid w:val="00F903F1"/>
    <w:rsid w:val="00F9097F"/>
    <w:rsid w:val="00F921CF"/>
    <w:rsid w:val="00F95489"/>
    <w:rsid w:val="00FA285D"/>
    <w:rsid w:val="00FA4278"/>
    <w:rsid w:val="00FA6194"/>
    <w:rsid w:val="00FA6431"/>
    <w:rsid w:val="00FA661B"/>
    <w:rsid w:val="00FA664F"/>
    <w:rsid w:val="00FA6B77"/>
    <w:rsid w:val="00FA715B"/>
    <w:rsid w:val="00FB1485"/>
    <w:rsid w:val="00FB1969"/>
    <w:rsid w:val="00FB5DD8"/>
    <w:rsid w:val="00FB7BC3"/>
    <w:rsid w:val="00FB7F53"/>
    <w:rsid w:val="00FC35AE"/>
    <w:rsid w:val="00FC3DA8"/>
    <w:rsid w:val="00FC6BFB"/>
    <w:rsid w:val="00FD1C34"/>
    <w:rsid w:val="00FD39B1"/>
    <w:rsid w:val="00FD4648"/>
    <w:rsid w:val="00FD51D8"/>
    <w:rsid w:val="00FD65E3"/>
    <w:rsid w:val="00FD71C6"/>
    <w:rsid w:val="00FD7406"/>
    <w:rsid w:val="00FE0515"/>
    <w:rsid w:val="00FE24C5"/>
    <w:rsid w:val="00FE2966"/>
    <w:rsid w:val="00FE7AEB"/>
    <w:rsid w:val="00FF0099"/>
    <w:rsid w:val="00FF0D1D"/>
    <w:rsid w:val="00FF3923"/>
    <w:rsid w:val="00FF3EF0"/>
    <w:rsid w:val="00FF40A1"/>
    <w:rsid w:val="00FF4A1C"/>
    <w:rsid w:val="00FF7F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7B6994"/>
    <w:pPr>
      <w:keepNext/>
      <w:tabs>
        <w:tab w:val="num" w:pos="432"/>
      </w:tabs>
      <w:spacing w:before="240" w:after="0" w:line="240" w:lineRule="auto"/>
      <w:ind w:left="432" w:hanging="432"/>
      <w:jc w:val="center"/>
      <w:outlineLvl w:val="0"/>
    </w:pPr>
    <w:rPr>
      <w:rFonts w:ascii="Times New Roman" w:eastAsia="Calibri" w:hAnsi="Times New Roman" w:cs="Times New Roman"/>
      <w:b/>
      <w:bCs/>
      <w:kern w:val="28"/>
      <w:sz w:val="36"/>
      <w:szCs w:val="36"/>
    </w:rPr>
  </w:style>
  <w:style w:type="paragraph" w:styleId="2">
    <w:name w:val="heading 2"/>
    <w:aliases w:val="H2,Знак3 Знак"/>
    <w:basedOn w:val="a"/>
    <w:next w:val="a"/>
    <w:link w:val="20"/>
    <w:qFormat/>
    <w:rsid w:val="0075370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7B6994"/>
    <w:pPr>
      <w:keepNext/>
      <w:tabs>
        <w:tab w:val="num" w:pos="170"/>
      </w:tabs>
      <w:spacing w:before="240" w:after="0" w:line="240" w:lineRule="auto"/>
      <w:ind w:left="720" w:hanging="720"/>
      <w:outlineLvl w:val="2"/>
    </w:pPr>
    <w:rPr>
      <w:rFonts w:ascii="Arial" w:eastAsia="Calibri" w:hAnsi="Arial"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nhideWhenUsed/>
    <w:rsid w:val="00E815C3"/>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link w:val="ad"/>
    <w:qFormat/>
    <w:rsid w:val="00150C32"/>
    <w:pPr>
      <w:ind w:left="720"/>
      <w:contextualSpacing/>
    </w:pPr>
  </w:style>
  <w:style w:type="paragraph" w:styleId="ae">
    <w:name w:val="footer"/>
    <w:basedOn w:val="a"/>
    <w:link w:val="af"/>
    <w:unhideWhenUsed/>
    <w:rsid w:val="00D91BE1"/>
    <w:pPr>
      <w:tabs>
        <w:tab w:val="center" w:pos="4677"/>
        <w:tab w:val="right" w:pos="9355"/>
      </w:tabs>
      <w:spacing w:after="0" w:line="240" w:lineRule="auto"/>
    </w:pPr>
  </w:style>
  <w:style w:type="character" w:customStyle="1" w:styleId="af">
    <w:name w:val="Нижний колонтитул Знак"/>
    <w:basedOn w:val="a0"/>
    <w:link w:val="ae"/>
    <w:rsid w:val="00D91BE1"/>
  </w:style>
  <w:style w:type="paragraph" w:styleId="af0">
    <w:name w:val="No Spacing"/>
    <w:uiPriority w:val="99"/>
    <w:qFormat/>
    <w:rsid w:val="004922AB"/>
    <w:pPr>
      <w:spacing w:after="0" w:line="240" w:lineRule="auto"/>
    </w:pPr>
  </w:style>
  <w:style w:type="table" w:styleId="af1">
    <w:name w:val="Table Grid"/>
    <w:basedOn w:val="a1"/>
    <w:uiPriority w:val="59"/>
    <w:rsid w:val="00DF2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nhideWhenUsed/>
    <w:rsid w:val="00B0465B"/>
    <w:pPr>
      <w:tabs>
        <w:tab w:val="center" w:pos="4677"/>
        <w:tab w:val="right" w:pos="9355"/>
      </w:tabs>
      <w:spacing w:after="0" w:line="240" w:lineRule="auto"/>
    </w:pPr>
  </w:style>
  <w:style w:type="character" w:customStyle="1" w:styleId="af3">
    <w:name w:val="Верхний колонтитул Знак"/>
    <w:basedOn w:val="a0"/>
    <w:link w:val="af2"/>
    <w:rsid w:val="00B0465B"/>
  </w:style>
  <w:style w:type="numbering" w:customStyle="1" w:styleId="11">
    <w:name w:val="Нет списка1"/>
    <w:next w:val="a2"/>
    <w:uiPriority w:val="99"/>
    <w:semiHidden/>
    <w:unhideWhenUsed/>
    <w:rsid w:val="002659D5"/>
  </w:style>
  <w:style w:type="paragraph" w:customStyle="1" w:styleId="Default">
    <w:name w:val="Default"/>
    <w:rsid w:val="002659D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2659D5"/>
  </w:style>
  <w:style w:type="table" w:customStyle="1" w:styleId="12">
    <w:name w:val="Сетка таблицы1"/>
    <w:basedOn w:val="a1"/>
    <w:next w:val="af1"/>
    <w:uiPriority w:val="59"/>
    <w:rsid w:val="002659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Indent"/>
    <w:basedOn w:val="a"/>
    <w:unhideWhenUsed/>
    <w:rsid w:val="00305377"/>
    <w:pPr>
      <w:spacing w:after="0" w:line="360" w:lineRule="auto"/>
      <w:ind w:firstLine="567"/>
      <w:jc w:val="both"/>
    </w:pPr>
    <w:rPr>
      <w:rFonts w:ascii="Times New Roman" w:eastAsia="Times New Roman" w:hAnsi="Times New Roman" w:cs="Times New Roman"/>
      <w:sz w:val="28"/>
      <w:szCs w:val="28"/>
    </w:rPr>
  </w:style>
  <w:style w:type="character" w:customStyle="1" w:styleId="ad">
    <w:name w:val="Абзац списка Знак"/>
    <w:basedOn w:val="a0"/>
    <w:link w:val="ac"/>
    <w:locked/>
    <w:rsid w:val="00441F23"/>
  </w:style>
  <w:style w:type="character" w:customStyle="1" w:styleId="af5">
    <w:name w:val="Без интервала Знак"/>
    <w:link w:val="13"/>
    <w:locked/>
    <w:rsid w:val="00ED5E18"/>
    <w:rPr>
      <w:rFonts w:ascii="Calibri" w:eastAsia="Calibri" w:hAnsi="Calibri" w:cs="Times New Roman"/>
    </w:rPr>
  </w:style>
  <w:style w:type="paragraph" w:customStyle="1" w:styleId="13">
    <w:name w:val="Без интервала1"/>
    <w:link w:val="af5"/>
    <w:rsid w:val="00ED5E18"/>
    <w:pPr>
      <w:spacing w:after="0" w:line="240" w:lineRule="auto"/>
    </w:pPr>
    <w:rPr>
      <w:rFonts w:ascii="Calibri" w:eastAsia="Calibri" w:hAnsi="Calibri" w:cs="Times New Roman"/>
    </w:rPr>
  </w:style>
  <w:style w:type="character" w:customStyle="1" w:styleId="20">
    <w:name w:val="Заголовок 2 Знак"/>
    <w:aliases w:val="H2 Знак,Знак3 Знак Знак"/>
    <w:basedOn w:val="a0"/>
    <w:link w:val="2"/>
    <w:rsid w:val="00753706"/>
    <w:rPr>
      <w:rFonts w:ascii="Arial" w:eastAsia="Times New Roman" w:hAnsi="Arial" w:cs="Arial"/>
      <w:b/>
      <w:bCs/>
      <w:i/>
      <w:iCs/>
      <w:sz w:val="28"/>
      <w:szCs w:val="28"/>
      <w:lang w:eastAsia="ru-RU"/>
    </w:rPr>
  </w:style>
  <w:style w:type="numbering" w:customStyle="1" w:styleId="21">
    <w:name w:val="Нет списка2"/>
    <w:next w:val="a2"/>
    <w:semiHidden/>
    <w:rsid w:val="00753706"/>
  </w:style>
  <w:style w:type="paragraph" w:customStyle="1" w:styleId="af6">
    <w:name w:val="Знак"/>
    <w:basedOn w:val="a"/>
    <w:semiHidden/>
    <w:rsid w:val="007537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 Знак Знак1 Знак Знак Знак Знак"/>
    <w:basedOn w:val="a"/>
    <w:rsid w:val="0075370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5">
    <w:name w:val="Знак Знак1"/>
    <w:locked/>
    <w:rsid w:val="00753706"/>
    <w:rPr>
      <w:rFonts w:ascii="Arial" w:hAnsi="Arial" w:cs="Arial"/>
      <w:noProof/>
      <w:sz w:val="24"/>
      <w:lang w:val="ru-RU" w:eastAsia="ru-RU" w:bidi="ar-SA"/>
    </w:rPr>
  </w:style>
  <w:style w:type="paragraph" w:customStyle="1" w:styleId="16">
    <w:name w:val="Обычный (веб)1"/>
    <w:aliases w:val="Обычный (Web)"/>
    <w:basedOn w:val="a"/>
    <w:rsid w:val="00753706"/>
    <w:pPr>
      <w:spacing w:before="150" w:after="0" w:line="240" w:lineRule="auto"/>
    </w:pPr>
    <w:rPr>
      <w:rFonts w:ascii="Times New Roman" w:eastAsia="Times New Roman" w:hAnsi="Times New Roman" w:cs="Times New Roman"/>
      <w:sz w:val="24"/>
      <w:szCs w:val="24"/>
    </w:rPr>
  </w:style>
  <w:style w:type="paragraph" w:customStyle="1" w:styleId="6">
    <w:name w:val="Знак Знак Знак6 Знак"/>
    <w:basedOn w:val="a"/>
    <w:rsid w:val="00753706"/>
    <w:pPr>
      <w:spacing w:before="100" w:beforeAutospacing="1" w:after="100" w:afterAutospacing="1" w:line="240" w:lineRule="auto"/>
    </w:pPr>
    <w:rPr>
      <w:rFonts w:ascii="Tahoma" w:eastAsia="Times New Roman" w:hAnsi="Tahoma" w:cs="Times New Roman"/>
      <w:sz w:val="20"/>
      <w:szCs w:val="20"/>
      <w:lang w:val="en-US"/>
    </w:rPr>
  </w:style>
  <w:style w:type="character" w:styleId="af7">
    <w:name w:val="page number"/>
    <w:basedOn w:val="a0"/>
    <w:rsid w:val="00753706"/>
  </w:style>
  <w:style w:type="paragraph" w:customStyle="1" w:styleId="af8">
    <w:name w:val="Знак"/>
    <w:basedOn w:val="a"/>
    <w:rsid w:val="007537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0">
    <w:name w:val="Знак Знак Знак6 Знак"/>
    <w:basedOn w:val="a"/>
    <w:rsid w:val="00753706"/>
    <w:pPr>
      <w:spacing w:before="100" w:beforeAutospacing="1" w:after="100" w:afterAutospacing="1" w:line="240" w:lineRule="auto"/>
    </w:pPr>
    <w:rPr>
      <w:rFonts w:ascii="Tahoma" w:eastAsia="Times New Roman" w:hAnsi="Tahoma" w:cs="Tahoma"/>
      <w:sz w:val="20"/>
      <w:szCs w:val="20"/>
      <w:lang w:val="en-US"/>
    </w:rPr>
  </w:style>
  <w:style w:type="character" w:styleId="af9">
    <w:name w:val="Strong"/>
    <w:uiPriority w:val="22"/>
    <w:qFormat/>
    <w:rsid w:val="00753706"/>
    <w:rPr>
      <w:b/>
      <w:bCs/>
    </w:rPr>
  </w:style>
  <w:style w:type="paragraph" w:styleId="31">
    <w:name w:val="Body Text Indent 3"/>
    <w:basedOn w:val="a"/>
    <w:link w:val="32"/>
    <w:rsid w:val="00753706"/>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rsid w:val="00753706"/>
    <w:rPr>
      <w:rFonts w:ascii="Times New Roman" w:eastAsia="Times New Roman" w:hAnsi="Times New Roman" w:cs="Times New Roman"/>
      <w:sz w:val="16"/>
      <w:szCs w:val="16"/>
      <w:lang w:val="x-none" w:eastAsia="x-none"/>
    </w:rPr>
  </w:style>
  <w:style w:type="table" w:customStyle="1" w:styleId="22">
    <w:name w:val="Сетка таблицы2"/>
    <w:basedOn w:val="a1"/>
    <w:next w:val="af1"/>
    <w:uiPriority w:val="59"/>
    <w:rsid w:val="0075370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Title"/>
    <w:basedOn w:val="a"/>
    <w:next w:val="a"/>
    <w:link w:val="afb"/>
    <w:qFormat/>
    <w:rsid w:val="00753706"/>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fb">
    <w:name w:val="Название Знак"/>
    <w:basedOn w:val="a0"/>
    <w:link w:val="afa"/>
    <w:rsid w:val="00753706"/>
    <w:rPr>
      <w:rFonts w:asciiTheme="majorHAnsi" w:eastAsiaTheme="majorEastAsia" w:hAnsiTheme="majorHAnsi" w:cstheme="majorBidi"/>
      <w:b/>
      <w:bCs/>
      <w:kern w:val="28"/>
      <w:sz w:val="32"/>
      <w:szCs w:val="32"/>
      <w:lang w:eastAsia="ru-RU"/>
    </w:rPr>
  </w:style>
  <w:style w:type="table" w:customStyle="1" w:styleId="33">
    <w:name w:val="Сетка таблицы3"/>
    <w:basedOn w:val="a1"/>
    <w:next w:val="af1"/>
    <w:uiPriority w:val="59"/>
    <w:rsid w:val="00512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7B6994"/>
    <w:rPr>
      <w:rFonts w:ascii="Times New Roman" w:eastAsia="Calibri" w:hAnsi="Times New Roman" w:cs="Times New Roman"/>
      <w:b/>
      <w:bCs/>
      <w:kern w:val="28"/>
      <w:sz w:val="36"/>
      <w:szCs w:val="36"/>
    </w:rPr>
  </w:style>
  <w:style w:type="character" w:customStyle="1" w:styleId="30">
    <w:name w:val="Заголовок 3 Знак"/>
    <w:basedOn w:val="a0"/>
    <w:link w:val="3"/>
    <w:rsid w:val="007B6994"/>
    <w:rPr>
      <w:rFonts w:ascii="Arial" w:eastAsia="Calibri" w:hAnsi="Arial" w:cs="Times New Roman"/>
      <w:b/>
      <w:bCs/>
      <w:sz w:val="24"/>
      <w:szCs w:val="24"/>
    </w:rPr>
  </w:style>
  <w:style w:type="numbering" w:customStyle="1" w:styleId="34">
    <w:name w:val="Нет списка3"/>
    <w:next w:val="a2"/>
    <w:semiHidden/>
    <w:rsid w:val="007B6994"/>
  </w:style>
  <w:style w:type="paragraph" w:customStyle="1" w:styleId="17">
    <w:name w:val="Абзац списка1"/>
    <w:basedOn w:val="a"/>
    <w:link w:val="ListParagraphChar"/>
    <w:rsid w:val="007B6994"/>
    <w:pPr>
      <w:spacing w:after="0" w:line="240" w:lineRule="auto"/>
      <w:ind w:left="720"/>
      <w:contextualSpacing/>
    </w:pPr>
    <w:rPr>
      <w:rFonts w:ascii="Times New Roman" w:eastAsia="Calibri" w:hAnsi="Times New Roman" w:cs="Times New Roman"/>
      <w:sz w:val="24"/>
      <w:szCs w:val="20"/>
      <w:lang w:val="x-none"/>
    </w:rPr>
  </w:style>
  <w:style w:type="paragraph" w:customStyle="1" w:styleId="afc">
    <w:name w:val="текст сноски"/>
    <w:basedOn w:val="a"/>
    <w:rsid w:val="007B6994"/>
    <w:pPr>
      <w:widowControl w:val="0"/>
      <w:spacing w:after="0" w:line="240" w:lineRule="auto"/>
    </w:pPr>
    <w:rPr>
      <w:rFonts w:ascii="Gelvetsky 12pt" w:eastAsia="Calibri" w:hAnsi="Gelvetsky 12pt" w:cs="Times New Roman"/>
      <w:sz w:val="24"/>
      <w:szCs w:val="24"/>
      <w:lang w:val="en-US"/>
    </w:rPr>
  </w:style>
  <w:style w:type="paragraph" w:customStyle="1" w:styleId="23">
    <w:name w:val="Без интервала2"/>
    <w:basedOn w:val="a"/>
    <w:rsid w:val="007B6994"/>
    <w:pPr>
      <w:spacing w:after="0" w:line="240" w:lineRule="auto"/>
    </w:pPr>
    <w:rPr>
      <w:rFonts w:ascii="Calibri" w:eastAsia="MS PGothic" w:hAnsi="Calibri" w:cs="Times New Roman"/>
      <w:lang w:eastAsia="ja-JP"/>
    </w:rPr>
  </w:style>
  <w:style w:type="character" w:customStyle="1" w:styleId="ListParagraphChar">
    <w:name w:val="List Paragraph Char"/>
    <w:link w:val="17"/>
    <w:locked/>
    <w:rsid w:val="007B6994"/>
    <w:rPr>
      <w:rFonts w:ascii="Times New Roman" w:eastAsia="Calibri" w:hAnsi="Times New Roman" w:cs="Times New Roman"/>
      <w:sz w:val="24"/>
      <w:szCs w:val="20"/>
      <w:lang w:val="x-none"/>
    </w:rPr>
  </w:style>
  <w:style w:type="table" w:customStyle="1" w:styleId="4">
    <w:name w:val="Сетка таблицы4"/>
    <w:basedOn w:val="a1"/>
    <w:next w:val="af1"/>
    <w:rsid w:val="007B699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product-specname-inner">
    <w:name w:val="n-product-spec__name-inner"/>
    <w:basedOn w:val="a0"/>
    <w:rsid w:val="007B6994"/>
    <w:rPr>
      <w:rFonts w:cs="Times New Roman"/>
    </w:rPr>
  </w:style>
  <w:style w:type="character" w:customStyle="1" w:styleId="n-product-specvalue-inner">
    <w:name w:val="n-product-spec__value-inner"/>
    <w:basedOn w:val="a0"/>
    <w:rsid w:val="007B6994"/>
    <w:rPr>
      <w:rFonts w:cs="Times New Roman"/>
    </w:rPr>
  </w:style>
  <w:style w:type="paragraph" w:customStyle="1" w:styleId="TableContents">
    <w:name w:val="Table Contents"/>
    <w:basedOn w:val="a"/>
    <w:rsid w:val="007B6994"/>
    <w:pPr>
      <w:widowControl w:val="0"/>
      <w:suppressLineNumbers/>
      <w:suppressAutoHyphens/>
      <w:spacing w:after="0" w:line="240" w:lineRule="auto"/>
      <w:textAlignment w:val="baseline"/>
    </w:pPr>
    <w:rPr>
      <w:rFonts w:ascii="Times New Roman" w:eastAsia="Andale Sans UI" w:hAnsi="Times New Roman" w:cs="Tahoma"/>
      <w:kern w:val="1"/>
      <w:sz w:val="24"/>
      <w:szCs w:val="24"/>
      <w:lang w:val="en-US" w:eastAsia="en-US"/>
    </w:rPr>
  </w:style>
  <w:style w:type="character" w:styleId="afd">
    <w:name w:val="Emphasis"/>
    <w:basedOn w:val="a0"/>
    <w:qFormat/>
    <w:rsid w:val="007B69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7B6994"/>
    <w:pPr>
      <w:keepNext/>
      <w:tabs>
        <w:tab w:val="num" w:pos="432"/>
      </w:tabs>
      <w:spacing w:before="240" w:after="0" w:line="240" w:lineRule="auto"/>
      <w:ind w:left="432" w:hanging="432"/>
      <w:jc w:val="center"/>
      <w:outlineLvl w:val="0"/>
    </w:pPr>
    <w:rPr>
      <w:rFonts w:ascii="Times New Roman" w:eastAsia="Calibri" w:hAnsi="Times New Roman" w:cs="Times New Roman"/>
      <w:b/>
      <w:bCs/>
      <w:kern w:val="28"/>
      <w:sz w:val="36"/>
      <w:szCs w:val="36"/>
    </w:rPr>
  </w:style>
  <w:style w:type="paragraph" w:styleId="2">
    <w:name w:val="heading 2"/>
    <w:aliases w:val="H2,Знак3 Знак"/>
    <w:basedOn w:val="a"/>
    <w:next w:val="a"/>
    <w:link w:val="20"/>
    <w:qFormat/>
    <w:rsid w:val="0075370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7B6994"/>
    <w:pPr>
      <w:keepNext/>
      <w:tabs>
        <w:tab w:val="num" w:pos="170"/>
      </w:tabs>
      <w:spacing w:before="240" w:after="0" w:line="240" w:lineRule="auto"/>
      <w:ind w:left="720" w:hanging="720"/>
      <w:outlineLvl w:val="2"/>
    </w:pPr>
    <w:rPr>
      <w:rFonts w:ascii="Arial" w:eastAsia="Calibri" w:hAnsi="Arial"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nhideWhenUsed/>
    <w:rsid w:val="00E815C3"/>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link w:val="ad"/>
    <w:qFormat/>
    <w:rsid w:val="00150C32"/>
    <w:pPr>
      <w:ind w:left="720"/>
      <w:contextualSpacing/>
    </w:pPr>
  </w:style>
  <w:style w:type="paragraph" w:styleId="ae">
    <w:name w:val="footer"/>
    <w:basedOn w:val="a"/>
    <w:link w:val="af"/>
    <w:unhideWhenUsed/>
    <w:rsid w:val="00D91BE1"/>
    <w:pPr>
      <w:tabs>
        <w:tab w:val="center" w:pos="4677"/>
        <w:tab w:val="right" w:pos="9355"/>
      </w:tabs>
      <w:spacing w:after="0" w:line="240" w:lineRule="auto"/>
    </w:pPr>
  </w:style>
  <w:style w:type="character" w:customStyle="1" w:styleId="af">
    <w:name w:val="Нижний колонтитул Знак"/>
    <w:basedOn w:val="a0"/>
    <w:link w:val="ae"/>
    <w:rsid w:val="00D91BE1"/>
  </w:style>
  <w:style w:type="paragraph" w:styleId="af0">
    <w:name w:val="No Spacing"/>
    <w:uiPriority w:val="99"/>
    <w:qFormat/>
    <w:rsid w:val="004922AB"/>
    <w:pPr>
      <w:spacing w:after="0" w:line="240" w:lineRule="auto"/>
    </w:pPr>
  </w:style>
  <w:style w:type="table" w:styleId="af1">
    <w:name w:val="Table Grid"/>
    <w:basedOn w:val="a1"/>
    <w:uiPriority w:val="59"/>
    <w:rsid w:val="00DF2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nhideWhenUsed/>
    <w:rsid w:val="00B0465B"/>
    <w:pPr>
      <w:tabs>
        <w:tab w:val="center" w:pos="4677"/>
        <w:tab w:val="right" w:pos="9355"/>
      </w:tabs>
      <w:spacing w:after="0" w:line="240" w:lineRule="auto"/>
    </w:pPr>
  </w:style>
  <w:style w:type="character" w:customStyle="1" w:styleId="af3">
    <w:name w:val="Верхний колонтитул Знак"/>
    <w:basedOn w:val="a0"/>
    <w:link w:val="af2"/>
    <w:rsid w:val="00B0465B"/>
  </w:style>
  <w:style w:type="numbering" w:customStyle="1" w:styleId="11">
    <w:name w:val="Нет списка1"/>
    <w:next w:val="a2"/>
    <w:uiPriority w:val="99"/>
    <w:semiHidden/>
    <w:unhideWhenUsed/>
    <w:rsid w:val="002659D5"/>
  </w:style>
  <w:style w:type="paragraph" w:customStyle="1" w:styleId="Default">
    <w:name w:val="Default"/>
    <w:rsid w:val="002659D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2659D5"/>
  </w:style>
  <w:style w:type="table" w:customStyle="1" w:styleId="12">
    <w:name w:val="Сетка таблицы1"/>
    <w:basedOn w:val="a1"/>
    <w:next w:val="af1"/>
    <w:uiPriority w:val="59"/>
    <w:rsid w:val="002659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Indent"/>
    <w:basedOn w:val="a"/>
    <w:unhideWhenUsed/>
    <w:rsid w:val="00305377"/>
    <w:pPr>
      <w:spacing w:after="0" w:line="360" w:lineRule="auto"/>
      <w:ind w:firstLine="567"/>
      <w:jc w:val="both"/>
    </w:pPr>
    <w:rPr>
      <w:rFonts w:ascii="Times New Roman" w:eastAsia="Times New Roman" w:hAnsi="Times New Roman" w:cs="Times New Roman"/>
      <w:sz w:val="28"/>
      <w:szCs w:val="28"/>
    </w:rPr>
  </w:style>
  <w:style w:type="character" w:customStyle="1" w:styleId="ad">
    <w:name w:val="Абзац списка Знак"/>
    <w:basedOn w:val="a0"/>
    <w:link w:val="ac"/>
    <w:locked/>
    <w:rsid w:val="00441F23"/>
  </w:style>
  <w:style w:type="character" w:customStyle="1" w:styleId="af5">
    <w:name w:val="Без интервала Знак"/>
    <w:link w:val="13"/>
    <w:locked/>
    <w:rsid w:val="00ED5E18"/>
    <w:rPr>
      <w:rFonts w:ascii="Calibri" w:eastAsia="Calibri" w:hAnsi="Calibri" w:cs="Times New Roman"/>
    </w:rPr>
  </w:style>
  <w:style w:type="paragraph" w:customStyle="1" w:styleId="13">
    <w:name w:val="Без интервала1"/>
    <w:link w:val="af5"/>
    <w:rsid w:val="00ED5E18"/>
    <w:pPr>
      <w:spacing w:after="0" w:line="240" w:lineRule="auto"/>
    </w:pPr>
    <w:rPr>
      <w:rFonts w:ascii="Calibri" w:eastAsia="Calibri" w:hAnsi="Calibri" w:cs="Times New Roman"/>
    </w:rPr>
  </w:style>
  <w:style w:type="character" w:customStyle="1" w:styleId="20">
    <w:name w:val="Заголовок 2 Знак"/>
    <w:aliases w:val="H2 Знак,Знак3 Знак Знак"/>
    <w:basedOn w:val="a0"/>
    <w:link w:val="2"/>
    <w:rsid w:val="00753706"/>
    <w:rPr>
      <w:rFonts w:ascii="Arial" w:eastAsia="Times New Roman" w:hAnsi="Arial" w:cs="Arial"/>
      <w:b/>
      <w:bCs/>
      <w:i/>
      <w:iCs/>
      <w:sz w:val="28"/>
      <w:szCs w:val="28"/>
      <w:lang w:eastAsia="ru-RU"/>
    </w:rPr>
  </w:style>
  <w:style w:type="numbering" w:customStyle="1" w:styleId="21">
    <w:name w:val="Нет списка2"/>
    <w:next w:val="a2"/>
    <w:semiHidden/>
    <w:rsid w:val="00753706"/>
  </w:style>
  <w:style w:type="paragraph" w:customStyle="1" w:styleId="af6">
    <w:name w:val="Знак"/>
    <w:basedOn w:val="a"/>
    <w:semiHidden/>
    <w:rsid w:val="007537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 Знак Знак1 Знак Знак Знак Знак"/>
    <w:basedOn w:val="a"/>
    <w:rsid w:val="0075370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5">
    <w:name w:val="Знак Знак1"/>
    <w:locked/>
    <w:rsid w:val="00753706"/>
    <w:rPr>
      <w:rFonts w:ascii="Arial" w:hAnsi="Arial" w:cs="Arial"/>
      <w:noProof/>
      <w:sz w:val="24"/>
      <w:lang w:val="ru-RU" w:eastAsia="ru-RU" w:bidi="ar-SA"/>
    </w:rPr>
  </w:style>
  <w:style w:type="paragraph" w:customStyle="1" w:styleId="16">
    <w:name w:val="Обычный (веб)1"/>
    <w:aliases w:val="Обычный (Web)"/>
    <w:basedOn w:val="a"/>
    <w:rsid w:val="00753706"/>
    <w:pPr>
      <w:spacing w:before="150" w:after="0" w:line="240" w:lineRule="auto"/>
    </w:pPr>
    <w:rPr>
      <w:rFonts w:ascii="Times New Roman" w:eastAsia="Times New Roman" w:hAnsi="Times New Roman" w:cs="Times New Roman"/>
      <w:sz w:val="24"/>
      <w:szCs w:val="24"/>
    </w:rPr>
  </w:style>
  <w:style w:type="paragraph" w:customStyle="1" w:styleId="6">
    <w:name w:val="Знак Знак Знак6 Знак"/>
    <w:basedOn w:val="a"/>
    <w:rsid w:val="00753706"/>
    <w:pPr>
      <w:spacing w:before="100" w:beforeAutospacing="1" w:after="100" w:afterAutospacing="1" w:line="240" w:lineRule="auto"/>
    </w:pPr>
    <w:rPr>
      <w:rFonts w:ascii="Tahoma" w:eastAsia="Times New Roman" w:hAnsi="Tahoma" w:cs="Times New Roman"/>
      <w:sz w:val="20"/>
      <w:szCs w:val="20"/>
      <w:lang w:val="en-US"/>
    </w:rPr>
  </w:style>
  <w:style w:type="character" w:styleId="af7">
    <w:name w:val="page number"/>
    <w:basedOn w:val="a0"/>
    <w:rsid w:val="00753706"/>
  </w:style>
  <w:style w:type="paragraph" w:customStyle="1" w:styleId="af8">
    <w:name w:val="Знак"/>
    <w:basedOn w:val="a"/>
    <w:rsid w:val="007537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0">
    <w:name w:val="Знак Знак Знак6 Знак"/>
    <w:basedOn w:val="a"/>
    <w:rsid w:val="00753706"/>
    <w:pPr>
      <w:spacing w:before="100" w:beforeAutospacing="1" w:after="100" w:afterAutospacing="1" w:line="240" w:lineRule="auto"/>
    </w:pPr>
    <w:rPr>
      <w:rFonts w:ascii="Tahoma" w:eastAsia="Times New Roman" w:hAnsi="Tahoma" w:cs="Tahoma"/>
      <w:sz w:val="20"/>
      <w:szCs w:val="20"/>
      <w:lang w:val="en-US"/>
    </w:rPr>
  </w:style>
  <w:style w:type="character" w:styleId="af9">
    <w:name w:val="Strong"/>
    <w:uiPriority w:val="22"/>
    <w:qFormat/>
    <w:rsid w:val="00753706"/>
    <w:rPr>
      <w:b/>
      <w:bCs/>
    </w:rPr>
  </w:style>
  <w:style w:type="paragraph" w:styleId="31">
    <w:name w:val="Body Text Indent 3"/>
    <w:basedOn w:val="a"/>
    <w:link w:val="32"/>
    <w:rsid w:val="00753706"/>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rsid w:val="00753706"/>
    <w:rPr>
      <w:rFonts w:ascii="Times New Roman" w:eastAsia="Times New Roman" w:hAnsi="Times New Roman" w:cs="Times New Roman"/>
      <w:sz w:val="16"/>
      <w:szCs w:val="16"/>
      <w:lang w:val="x-none" w:eastAsia="x-none"/>
    </w:rPr>
  </w:style>
  <w:style w:type="table" w:customStyle="1" w:styleId="22">
    <w:name w:val="Сетка таблицы2"/>
    <w:basedOn w:val="a1"/>
    <w:next w:val="af1"/>
    <w:uiPriority w:val="59"/>
    <w:rsid w:val="0075370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Title"/>
    <w:basedOn w:val="a"/>
    <w:next w:val="a"/>
    <w:link w:val="afb"/>
    <w:qFormat/>
    <w:rsid w:val="00753706"/>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fb">
    <w:name w:val="Название Знак"/>
    <w:basedOn w:val="a0"/>
    <w:link w:val="afa"/>
    <w:rsid w:val="00753706"/>
    <w:rPr>
      <w:rFonts w:asciiTheme="majorHAnsi" w:eastAsiaTheme="majorEastAsia" w:hAnsiTheme="majorHAnsi" w:cstheme="majorBidi"/>
      <w:b/>
      <w:bCs/>
      <w:kern w:val="28"/>
      <w:sz w:val="32"/>
      <w:szCs w:val="32"/>
      <w:lang w:eastAsia="ru-RU"/>
    </w:rPr>
  </w:style>
  <w:style w:type="table" w:customStyle="1" w:styleId="33">
    <w:name w:val="Сетка таблицы3"/>
    <w:basedOn w:val="a1"/>
    <w:next w:val="af1"/>
    <w:uiPriority w:val="59"/>
    <w:rsid w:val="00512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7B6994"/>
    <w:rPr>
      <w:rFonts w:ascii="Times New Roman" w:eastAsia="Calibri" w:hAnsi="Times New Roman" w:cs="Times New Roman"/>
      <w:b/>
      <w:bCs/>
      <w:kern w:val="28"/>
      <w:sz w:val="36"/>
      <w:szCs w:val="36"/>
    </w:rPr>
  </w:style>
  <w:style w:type="character" w:customStyle="1" w:styleId="30">
    <w:name w:val="Заголовок 3 Знак"/>
    <w:basedOn w:val="a0"/>
    <w:link w:val="3"/>
    <w:rsid w:val="007B6994"/>
    <w:rPr>
      <w:rFonts w:ascii="Arial" w:eastAsia="Calibri" w:hAnsi="Arial" w:cs="Times New Roman"/>
      <w:b/>
      <w:bCs/>
      <w:sz w:val="24"/>
      <w:szCs w:val="24"/>
    </w:rPr>
  </w:style>
  <w:style w:type="numbering" w:customStyle="1" w:styleId="34">
    <w:name w:val="Нет списка3"/>
    <w:next w:val="a2"/>
    <w:semiHidden/>
    <w:rsid w:val="007B6994"/>
  </w:style>
  <w:style w:type="paragraph" w:customStyle="1" w:styleId="17">
    <w:name w:val="Абзац списка1"/>
    <w:basedOn w:val="a"/>
    <w:link w:val="ListParagraphChar"/>
    <w:rsid w:val="007B6994"/>
    <w:pPr>
      <w:spacing w:after="0" w:line="240" w:lineRule="auto"/>
      <w:ind w:left="720"/>
      <w:contextualSpacing/>
    </w:pPr>
    <w:rPr>
      <w:rFonts w:ascii="Times New Roman" w:eastAsia="Calibri" w:hAnsi="Times New Roman" w:cs="Times New Roman"/>
      <w:sz w:val="24"/>
      <w:szCs w:val="20"/>
      <w:lang w:val="x-none"/>
    </w:rPr>
  </w:style>
  <w:style w:type="paragraph" w:customStyle="1" w:styleId="afc">
    <w:name w:val="текст сноски"/>
    <w:basedOn w:val="a"/>
    <w:rsid w:val="007B6994"/>
    <w:pPr>
      <w:widowControl w:val="0"/>
      <w:spacing w:after="0" w:line="240" w:lineRule="auto"/>
    </w:pPr>
    <w:rPr>
      <w:rFonts w:ascii="Gelvetsky 12pt" w:eastAsia="Calibri" w:hAnsi="Gelvetsky 12pt" w:cs="Times New Roman"/>
      <w:sz w:val="24"/>
      <w:szCs w:val="24"/>
      <w:lang w:val="en-US"/>
    </w:rPr>
  </w:style>
  <w:style w:type="paragraph" w:customStyle="1" w:styleId="23">
    <w:name w:val="Без интервала2"/>
    <w:basedOn w:val="a"/>
    <w:rsid w:val="007B6994"/>
    <w:pPr>
      <w:spacing w:after="0" w:line="240" w:lineRule="auto"/>
    </w:pPr>
    <w:rPr>
      <w:rFonts w:ascii="Calibri" w:eastAsia="MS PGothic" w:hAnsi="Calibri" w:cs="Times New Roman"/>
      <w:lang w:eastAsia="ja-JP"/>
    </w:rPr>
  </w:style>
  <w:style w:type="character" w:customStyle="1" w:styleId="ListParagraphChar">
    <w:name w:val="List Paragraph Char"/>
    <w:link w:val="17"/>
    <w:locked/>
    <w:rsid w:val="007B6994"/>
    <w:rPr>
      <w:rFonts w:ascii="Times New Roman" w:eastAsia="Calibri" w:hAnsi="Times New Roman" w:cs="Times New Roman"/>
      <w:sz w:val="24"/>
      <w:szCs w:val="20"/>
      <w:lang w:val="x-none"/>
    </w:rPr>
  </w:style>
  <w:style w:type="table" w:customStyle="1" w:styleId="4">
    <w:name w:val="Сетка таблицы4"/>
    <w:basedOn w:val="a1"/>
    <w:next w:val="af1"/>
    <w:rsid w:val="007B699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product-specname-inner">
    <w:name w:val="n-product-spec__name-inner"/>
    <w:basedOn w:val="a0"/>
    <w:rsid w:val="007B6994"/>
    <w:rPr>
      <w:rFonts w:cs="Times New Roman"/>
    </w:rPr>
  </w:style>
  <w:style w:type="character" w:customStyle="1" w:styleId="n-product-specvalue-inner">
    <w:name w:val="n-product-spec__value-inner"/>
    <w:basedOn w:val="a0"/>
    <w:rsid w:val="007B6994"/>
    <w:rPr>
      <w:rFonts w:cs="Times New Roman"/>
    </w:rPr>
  </w:style>
  <w:style w:type="paragraph" w:customStyle="1" w:styleId="TableContents">
    <w:name w:val="Table Contents"/>
    <w:basedOn w:val="a"/>
    <w:rsid w:val="007B6994"/>
    <w:pPr>
      <w:widowControl w:val="0"/>
      <w:suppressLineNumbers/>
      <w:suppressAutoHyphens/>
      <w:spacing w:after="0" w:line="240" w:lineRule="auto"/>
      <w:textAlignment w:val="baseline"/>
    </w:pPr>
    <w:rPr>
      <w:rFonts w:ascii="Times New Roman" w:eastAsia="Andale Sans UI" w:hAnsi="Times New Roman" w:cs="Tahoma"/>
      <w:kern w:val="1"/>
      <w:sz w:val="24"/>
      <w:szCs w:val="24"/>
      <w:lang w:val="en-US" w:eastAsia="en-US"/>
    </w:rPr>
  </w:style>
  <w:style w:type="character" w:styleId="afd">
    <w:name w:val="Emphasis"/>
    <w:basedOn w:val="a0"/>
    <w:qFormat/>
    <w:rsid w:val="007B69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4474">
      <w:bodyDiv w:val="1"/>
      <w:marLeft w:val="0"/>
      <w:marRight w:val="0"/>
      <w:marTop w:val="0"/>
      <w:marBottom w:val="0"/>
      <w:divBdr>
        <w:top w:val="none" w:sz="0" w:space="0" w:color="auto"/>
        <w:left w:val="none" w:sz="0" w:space="0" w:color="auto"/>
        <w:bottom w:val="none" w:sz="0" w:space="0" w:color="auto"/>
        <w:right w:val="none" w:sz="0" w:space="0" w:color="auto"/>
      </w:divBdr>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2287967">
      <w:bodyDiv w:val="1"/>
      <w:marLeft w:val="0"/>
      <w:marRight w:val="0"/>
      <w:marTop w:val="0"/>
      <w:marBottom w:val="0"/>
      <w:divBdr>
        <w:top w:val="none" w:sz="0" w:space="0" w:color="auto"/>
        <w:left w:val="none" w:sz="0" w:space="0" w:color="auto"/>
        <w:bottom w:val="none" w:sz="0" w:space="0" w:color="auto"/>
        <w:right w:val="none" w:sz="0" w:space="0" w:color="auto"/>
      </w:divBdr>
    </w:div>
    <w:div w:id="219095098">
      <w:bodyDiv w:val="1"/>
      <w:marLeft w:val="0"/>
      <w:marRight w:val="0"/>
      <w:marTop w:val="0"/>
      <w:marBottom w:val="0"/>
      <w:divBdr>
        <w:top w:val="none" w:sz="0" w:space="0" w:color="auto"/>
        <w:left w:val="none" w:sz="0" w:space="0" w:color="auto"/>
        <w:bottom w:val="none" w:sz="0" w:space="0" w:color="auto"/>
        <w:right w:val="none" w:sz="0" w:space="0" w:color="auto"/>
      </w:divBdr>
    </w:div>
    <w:div w:id="275526007">
      <w:bodyDiv w:val="1"/>
      <w:marLeft w:val="0"/>
      <w:marRight w:val="0"/>
      <w:marTop w:val="0"/>
      <w:marBottom w:val="0"/>
      <w:divBdr>
        <w:top w:val="none" w:sz="0" w:space="0" w:color="auto"/>
        <w:left w:val="none" w:sz="0" w:space="0" w:color="auto"/>
        <w:bottom w:val="none" w:sz="0" w:space="0" w:color="auto"/>
        <w:right w:val="none" w:sz="0" w:space="0" w:color="auto"/>
      </w:divBdr>
    </w:div>
    <w:div w:id="398327815">
      <w:bodyDiv w:val="1"/>
      <w:marLeft w:val="0"/>
      <w:marRight w:val="0"/>
      <w:marTop w:val="0"/>
      <w:marBottom w:val="0"/>
      <w:divBdr>
        <w:top w:val="none" w:sz="0" w:space="0" w:color="auto"/>
        <w:left w:val="none" w:sz="0" w:space="0" w:color="auto"/>
        <w:bottom w:val="none" w:sz="0" w:space="0" w:color="auto"/>
        <w:right w:val="none" w:sz="0" w:space="0" w:color="auto"/>
      </w:divBdr>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868104855">
      <w:bodyDiv w:val="1"/>
      <w:marLeft w:val="0"/>
      <w:marRight w:val="0"/>
      <w:marTop w:val="0"/>
      <w:marBottom w:val="0"/>
      <w:divBdr>
        <w:top w:val="none" w:sz="0" w:space="0" w:color="auto"/>
        <w:left w:val="none" w:sz="0" w:space="0" w:color="auto"/>
        <w:bottom w:val="none" w:sz="0" w:space="0" w:color="auto"/>
        <w:right w:val="none" w:sz="0" w:space="0" w:color="auto"/>
      </w:divBdr>
    </w:div>
    <w:div w:id="1047025427">
      <w:bodyDiv w:val="1"/>
      <w:marLeft w:val="0"/>
      <w:marRight w:val="0"/>
      <w:marTop w:val="0"/>
      <w:marBottom w:val="0"/>
      <w:divBdr>
        <w:top w:val="none" w:sz="0" w:space="0" w:color="auto"/>
        <w:left w:val="none" w:sz="0" w:space="0" w:color="auto"/>
        <w:bottom w:val="none" w:sz="0" w:space="0" w:color="auto"/>
        <w:right w:val="none" w:sz="0" w:space="0" w:color="auto"/>
      </w:divBdr>
    </w:div>
    <w:div w:id="1084257745">
      <w:bodyDiv w:val="1"/>
      <w:marLeft w:val="0"/>
      <w:marRight w:val="0"/>
      <w:marTop w:val="0"/>
      <w:marBottom w:val="0"/>
      <w:divBdr>
        <w:top w:val="none" w:sz="0" w:space="0" w:color="auto"/>
        <w:left w:val="none" w:sz="0" w:space="0" w:color="auto"/>
        <w:bottom w:val="none" w:sz="0" w:space="0" w:color="auto"/>
        <w:right w:val="none" w:sz="0" w:space="0" w:color="auto"/>
      </w:divBdr>
    </w:div>
    <w:div w:id="1106534249">
      <w:bodyDiv w:val="1"/>
      <w:marLeft w:val="0"/>
      <w:marRight w:val="0"/>
      <w:marTop w:val="0"/>
      <w:marBottom w:val="0"/>
      <w:divBdr>
        <w:top w:val="none" w:sz="0" w:space="0" w:color="auto"/>
        <w:left w:val="none" w:sz="0" w:space="0" w:color="auto"/>
        <w:bottom w:val="none" w:sz="0" w:space="0" w:color="auto"/>
        <w:right w:val="none" w:sz="0" w:space="0" w:color="auto"/>
      </w:divBdr>
    </w:div>
    <w:div w:id="1202208213">
      <w:bodyDiv w:val="1"/>
      <w:marLeft w:val="0"/>
      <w:marRight w:val="0"/>
      <w:marTop w:val="0"/>
      <w:marBottom w:val="0"/>
      <w:divBdr>
        <w:top w:val="none" w:sz="0" w:space="0" w:color="auto"/>
        <w:left w:val="none" w:sz="0" w:space="0" w:color="auto"/>
        <w:bottom w:val="none" w:sz="0" w:space="0" w:color="auto"/>
        <w:right w:val="none" w:sz="0" w:space="0" w:color="auto"/>
      </w:divBdr>
    </w:div>
    <w:div w:id="1213300650">
      <w:bodyDiv w:val="1"/>
      <w:marLeft w:val="0"/>
      <w:marRight w:val="0"/>
      <w:marTop w:val="0"/>
      <w:marBottom w:val="0"/>
      <w:divBdr>
        <w:top w:val="none" w:sz="0" w:space="0" w:color="auto"/>
        <w:left w:val="none" w:sz="0" w:space="0" w:color="auto"/>
        <w:bottom w:val="none" w:sz="0" w:space="0" w:color="auto"/>
        <w:right w:val="none" w:sz="0" w:space="0" w:color="auto"/>
      </w:divBdr>
    </w:div>
    <w:div w:id="1511288037">
      <w:bodyDiv w:val="1"/>
      <w:marLeft w:val="0"/>
      <w:marRight w:val="0"/>
      <w:marTop w:val="0"/>
      <w:marBottom w:val="0"/>
      <w:divBdr>
        <w:top w:val="none" w:sz="0" w:space="0" w:color="auto"/>
        <w:left w:val="none" w:sz="0" w:space="0" w:color="auto"/>
        <w:bottom w:val="none" w:sz="0" w:space="0" w:color="auto"/>
        <w:right w:val="none" w:sz="0" w:space="0" w:color="auto"/>
      </w:divBdr>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557931616">
      <w:bodyDiv w:val="1"/>
      <w:marLeft w:val="0"/>
      <w:marRight w:val="0"/>
      <w:marTop w:val="0"/>
      <w:marBottom w:val="0"/>
      <w:divBdr>
        <w:top w:val="none" w:sz="0" w:space="0" w:color="auto"/>
        <w:left w:val="none" w:sz="0" w:space="0" w:color="auto"/>
        <w:bottom w:val="none" w:sz="0" w:space="0" w:color="auto"/>
        <w:right w:val="none" w:sz="0" w:space="0" w:color="auto"/>
      </w:divBdr>
    </w:div>
    <w:div w:id="1576091874">
      <w:bodyDiv w:val="1"/>
      <w:marLeft w:val="0"/>
      <w:marRight w:val="0"/>
      <w:marTop w:val="0"/>
      <w:marBottom w:val="0"/>
      <w:divBdr>
        <w:top w:val="none" w:sz="0" w:space="0" w:color="auto"/>
        <w:left w:val="none" w:sz="0" w:space="0" w:color="auto"/>
        <w:bottom w:val="none" w:sz="0" w:space="0" w:color="auto"/>
        <w:right w:val="none" w:sz="0" w:space="0" w:color="auto"/>
      </w:divBdr>
    </w:div>
    <w:div w:id="1792162860">
      <w:bodyDiv w:val="1"/>
      <w:marLeft w:val="0"/>
      <w:marRight w:val="0"/>
      <w:marTop w:val="0"/>
      <w:marBottom w:val="0"/>
      <w:divBdr>
        <w:top w:val="none" w:sz="0" w:space="0" w:color="auto"/>
        <w:left w:val="none" w:sz="0" w:space="0" w:color="auto"/>
        <w:bottom w:val="none" w:sz="0" w:space="0" w:color="auto"/>
        <w:right w:val="none" w:sz="0" w:space="0" w:color="auto"/>
      </w:divBdr>
    </w:div>
    <w:div w:id="1871411909">
      <w:bodyDiv w:val="1"/>
      <w:marLeft w:val="0"/>
      <w:marRight w:val="0"/>
      <w:marTop w:val="0"/>
      <w:marBottom w:val="0"/>
      <w:divBdr>
        <w:top w:val="none" w:sz="0" w:space="0" w:color="auto"/>
        <w:left w:val="none" w:sz="0" w:space="0" w:color="auto"/>
        <w:bottom w:val="none" w:sz="0" w:space="0" w:color="auto"/>
        <w:right w:val="none" w:sz="0" w:space="0" w:color="auto"/>
      </w:divBdr>
    </w:div>
    <w:div w:id="1873683471">
      <w:bodyDiv w:val="1"/>
      <w:marLeft w:val="0"/>
      <w:marRight w:val="0"/>
      <w:marTop w:val="0"/>
      <w:marBottom w:val="0"/>
      <w:divBdr>
        <w:top w:val="none" w:sz="0" w:space="0" w:color="auto"/>
        <w:left w:val="none" w:sz="0" w:space="0" w:color="auto"/>
        <w:bottom w:val="none" w:sz="0" w:space="0" w:color="auto"/>
        <w:right w:val="none" w:sz="0" w:space="0" w:color="auto"/>
      </w:divBdr>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CD78A-1C71-4327-8FA9-AD5DACBF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4654</Words>
  <Characters>26529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МК</dc:title>
  <dc:creator>ЦОЗ</dc:creator>
  <cp:lastModifiedBy>User1</cp:lastModifiedBy>
  <cp:revision>22</cp:revision>
  <cp:lastPrinted>2018-08-22T07:52:00Z</cp:lastPrinted>
  <dcterms:created xsi:type="dcterms:W3CDTF">2019-07-30T12:53:00Z</dcterms:created>
  <dcterms:modified xsi:type="dcterms:W3CDTF">2019-12-16T06:32:00Z</dcterms:modified>
</cp:coreProperties>
</file>